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4500"/>
        <w:gridCol w:w="6300"/>
      </w:tblGrid>
      <w:tr w:rsidR="00856C35" w14:paraId="39AF6B51" w14:textId="77777777" w:rsidTr="006032EA">
        <w:tc>
          <w:tcPr>
            <w:tcW w:w="4500" w:type="dxa"/>
          </w:tcPr>
          <w:p w14:paraId="632DC791" w14:textId="0E3C79CF" w:rsidR="00856C35" w:rsidRDefault="006032EA" w:rsidP="00856C35">
            <w:r>
              <w:rPr>
                <w:noProof/>
              </w:rPr>
              <w:drawing>
                <wp:inline distT="0" distB="0" distL="0" distR="0" wp14:anchorId="4119C19B" wp14:editId="12AA52C6">
                  <wp:extent cx="273478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irn Health Logo Short.jpg"/>
                          <pic:cNvPicPr/>
                        </pic:nvPicPr>
                        <pic:blipFill>
                          <a:blip r:embed="rId8">
                            <a:extLst>
                              <a:ext uri="{28A0092B-C50C-407E-A947-70E740481C1C}">
                                <a14:useLocalDpi xmlns:a14="http://schemas.microsoft.com/office/drawing/2010/main" val="0"/>
                              </a:ext>
                            </a:extLst>
                          </a:blip>
                          <a:stretch>
                            <a:fillRect/>
                          </a:stretch>
                        </pic:blipFill>
                        <pic:spPr>
                          <a:xfrm>
                            <a:off x="0" y="0"/>
                            <a:ext cx="2754688" cy="959432"/>
                          </a:xfrm>
                          <a:prstGeom prst="rect">
                            <a:avLst/>
                          </a:prstGeom>
                        </pic:spPr>
                      </pic:pic>
                    </a:graphicData>
                  </a:graphic>
                </wp:inline>
              </w:drawing>
            </w:r>
          </w:p>
        </w:tc>
        <w:tc>
          <w:tcPr>
            <w:tcW w:w="6300" w:type="dxa"/>
            <w:vAlign w:val="center"/>
          </w:tcPr>
          <w:p w14:paraId="6E4E01FB" w14:textId="3FCB43D2" w:rsidR="00856C35" w:rsidRPr="0076318F" w:rsidRDefault="006032EA" w:rsidP="006032EA">
            <w:pPr>
              <w:pStyle w:val="CompanyName"/>
              <w:jc w:val="center"/>
              <w:rPr>
                <w:sz w:val="28"/>
                <w:szCs w:val="28"/>
              </w:rPr>
            </w:pPr>
            <w:r>
              <w:rPr>
                <w:sz w:val="28"/>
                <w:szCs w:val="28"/>
              </w:rPr>
              <w:t>Cairn Health, Inc.</w:t>
            </w:r>
          </w:p>
          <w:p w14:paraId="41AEE123" w14:textId="66C90A8A" w:rsidR="00BA75BB" w:rsidRDefault="0076318F" w:rsidP="006032EA">
            <w:pPr>
              <w:pStyle w:val="CompanyName"/>
              <w:tabs>
                <w:tab w:val="left" w:pos="1110"/>
              </w:tabs>
              <w:jc w:val="center"/>
              <w:rPr>
                <w:sz w:val="28"/>
                <w:szCs w:val="28"/>
              </w:rPr>
            </w:pPr>
            <w:r w:rsidRPr="0076318F">
              <w:rPr>
                <w:sz w:val="28"/>
                <w:szCs w:val="28"/>
              </w:rPr>
              <w:t>1530 S. Oliver, Suite 130</w:t>
            </w:r>
          </w:p>
          <w:p w14:paraId="6CFFC55E" w14:textId="0BCD6821" w:rsidR="00BA75BB" w:rsidRDefault="00BA75BB" w:rsidP="006032EA">
            <w:pPr>
              <w:pStyle w:val="CompanyName"/>
              <w:tabs>
                <w:tab w:val="left" w:pos="1110"/>
              </w:tabs>
              <w:jc w:val="center"/>
              <w:rPr>
                <w:sz w:val="28"/>
                <w:szCs w:val="28"/>
              </w:rPr>
            </w:pPr>
            <w:r>
              <w:rPr>
                <w:sz w:val="28"/>
                <w:szCs w:val="28"/>
              </w:rPr>
              <w:t>Wichita, KS 67218</w:t>
            </w:r>
          </w:p>
          <w:p w14:paraId="5AE5B722" w14:textId="698518C4" w:rsidR="0076318F" w:rsidRPr="006032EA" w:rsidRDefault="00BA75BB" w:rsidP="006032EA">
            <w:pPr>
              <w:pStyle w:val="CompanyName"/>
              <w:tabs>
                <w:tab w:val="left" w:pos="1110"/>
              </w:tabs>
              <w:jc w:val="center"/>
              <w:rPr>
                <w:sz w:val="28"/>
                <w:szCs w:val="28"/>
              </w:rPr>
            </w:pPr>
            <w:r>
              <w:rPr>
                <w:sz w:val="28"/>
                <w:szCs w:val="28"/>
              </w:rPr>
              <w:t>316-683-7559</w:t>
            </w:r>
          </w:p>
        </w:tc>
      </w:tr>
      <w:tr w:rsidR="00BA75BB" w14:paraId="7CD7D07C" w14:textId="77777777" w:rsidTr="006032EA">
        <w:tc>
          <w:tcPr>
            <w:tcW w:w="4500" w:type="dxa"/>
          </w:tcPr>
          <w:p w14:paraId="19B4E5B5" w14:textId="77777777" w:rsidR="00BA75BB" w:rsidRDefault="00BA75BB" w:rsidP="00856C35">
            <w:pPr>
              <w:rPr>
                <w:noProof/>
              </w:rPr>
            </w:pPr>
          </w:p>
        </w:tc>
        <w:tc>
          <w:tcPr>
            <w:tcW w:w="6300" w:type="dxa"/>
          </w:tcPr>
          <w:p w14:paraId="4BDD1E14" w14:textId="77777777" w:rsidR="00BA75BB" w:rsidRPr="0076318F" w:rsidRDefault="00BA75BB" w:rsidP="00856C35">
            <w:pPr>
              <w:pStyle w:val="CompanyName"/>
              <w:rPr>
                <w:sz w:val="28"/>
                <w:szCs w:val="28"/>
              </w:rPr>
            </w:pPr>
          </w:p>
        </w:tc>
      </w:tr>
    </w:tbl>
    <w:p w14:paraId="318E1200" w14:textId="77777777" w:rsidR="00467865" w:rsidRPr="00275BB5" w:rsidRDefault="00856C35" w:rsidP="00856C35">
      <w:pPr>
        <w:pStyle w:val="Heading1"/>
      </w:pPr>
      <w:r>
        <w:t>Employment Application</w:t>
      </w:r>
    </w:p>
    <w:p w14:paraId="32556198"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3150"/>
        <w:gridCol w:w="3070"/>
        <w:gridCol w:w="716"/>
        <w:gridCol w:w="730"/>
        <w:gridCol w:w="1977"/>
      </w:tblGrid>
      <w:tr w:rsidR="00A82BA3" w:rsidRPr="005114CE" w14:paraId="66DCEBA5" w14:textId="77777777" w:rsidTr="00176E67">
        <w:trPr>
          <w:trHeight w:val="432"/>
        </w:trPr>
        <w:tc>
          <w:tcPr>
            <w:tcW w:w="1081" w:type="dxa"/>
            <w:vAlign w:val="bottom"/>
          </w:tcPr>
          <w:p w14:paraId="108DC4A9"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29BE42F7" w14:textId="77777777" w:rsidR="00A82BA3" w:rsidRPr="009C220D" w:rsidRDefault="00A82BA3" w:rsidP="00440CD8">
            <w:pPr>
              <w:pStyle w:val="FieldText"/>
            </w:pPr>
          </w:p>
        </w:tc>
        <w:tc>
          <w:tcPr>
            <w:tcW w:w="2865" w:type="dxa"/>
            <w:tcBorders>
              <w:bottom w:val="single" w:sz="4" w:space="0" w:color="auto"/>
            </w:tcBorders>
            <w:vAlign w:val="bottom"/>
          </w:tcPr>
          <w:p w14:paraId="031BC0B8" w14:textId="77777777" w:rsidR="00A82BA3" w:rsidRPr="009C220D" w:rsidRDefault="00A82BA3" w:rsidP="00440CD8">
            <w:pPr>
              <w:pStyle w:val="FieldText"/>
            </w:pPr>
          </w:p>
        </w:tc>
        <w:tc>
          <w:tcPr>
            <w:tcW w:w="668" w:type="dxa"/>
            <w:tcBorders>
              <w:bottom w:val="single" w:sz="4" w:space="0" w:color="auto"/>
            </w:tcBorders>
            <w:vAlign w:val="bottom"/>
          </w:tcPr>
          <w:p w14:paraId="5ABD1527" w14:textId="77777777" w:rsidR="00A82BA3" w:rsidRPr="009C220D" w:rsidRDefault="00A82BA3" w:rsidP="00440CD8">
            <w:pPr>
              <w:pStyle w:val="FieldText"/>
            </w:pPr>
          </w:p>
        </w:tc>
        <w:tc>
          <w:tcPr>
            <w:tcW w:w="681" w:type="dxa"/>
            <w:vAlign w:val="bottom"/>
          </w:tcPr>
          <w:p w14:paraId="22E16FDC"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3D8D0A9D" w14:textId="77777777" w:rsidR="00A82BA3" w:rsidRPr="009C220D" w:rsidRDefault="00A82BA3" w:rsidP="00440CD8">
            <w:pPr>
              <w:pStyle w:val="FieldText"/>
            </w:pPr>
          </w:p>
        </w:tc>
      </w:tr>
      <w:tr w:rsidR="00856C35" w:rsidRPr="005114CE" w14:paraId="68F9239E" w14:textId="77777777" w:rsidTr="00856C35">
        <w:tc>
          <w:tcPr>
            <w:tcW w:w="1081" w:type="dxa"/>
            <w:vAlign w:val="bottom"/>
          </w:tcPr>
          <w:p w14:paraId="44490523" w14:textId="77777777" w:rsidR="00856C35" w:rsidRPr="00D6155E" w:rsidRDefault="00856C35" w:rsidP="00440CD8"/>
        </w:tc>
        <w:tc>
          <w:tcPr>
            <w:tcW w:w="2940" w:type="dxa"/>
            <w:tcBorders>
              <w:top w:val="single" w:sz="4" w:space="0" w:color="auto"/>
            </w:tcBorders>
            <w:vAlign w:val="bottom"/>
          </w:tcPr>
          <w:p w14:paraId="4056F4A5"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62F42B1E"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4C26FB2F" w14:textId="77777777" w:rsidR="00856C35" w:rsidRPr="00490804" w:rsidRDefault="00856C35" w:rsidP="00490804">
            <w:pPr>
              <w:pStyle w:val="Heading3"/>
            </w:pPr>
            <w:r w:rsidRPr="00490804">
              <w:t>M.I.</w:t>
            </w:r>
          </w:p>
        </w:tc>
        <w:tc>
          <w:tcPr>
            <w:tcW w:w="681" w:type="dxa"/>
            <w:vAlign w:val="bottom"/>
          </w:tcPr>
          <w:p w14:paraId="0E7F1963" w14:textId="77777777" w:rsidR="00856C35" w:rsidRPr="005114CE" w:rsidRDefault="00856C35" w:rsidP="00856C35"/>
        </w:tc>
        <w:tc>
          <w:tcPr>
            <w:tcW w:w="1845" w:type="dxa"/>
            <w:tcBorders>
              <w:top w:val="single" w:sz="4" w:space="0" w:color="auto"/>
            </w:tcBorders>
            <w:vAlign w:val="bottom"/>
          </w:tcPr>
          <w:p w14:paraId="3CFDA03D" w14:textId="77777777" w:rsidR="00856C35" w:rsidRPr="009C220D" w:rsidRDefault="00856C35" w:rsidP="00856C35"/>
        </w:tc>
      </w:tr>
    </w:tbl>
    <w:p w14:paraId="38D84DF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A82BA3" w:rsidRPr="005114CE" w14:paraId="17FA54FE" w14:textId="77777777" w:rsidTr="00871876">
        <w:trPr>
          <w:trHeight w:val="288"/>
        </w:trPr>
        <w:tc>
          <w:tcPr>
            <w:tcW w:w="1081" w:type="dxa"/>
            <w:vAlign w:val="bottom"/>
          </w:tcPr>
          <w:p w14:paraId="5D3420AC" w14:textId="77777777" w:rsidR="00A82BA3" w:rsidRPr="005114CE" w:rsidRDefault="00A82BA3" w:rsidP="00490804">
            <w:r w:rsidRPr="005114CE">
              <w:t>Address:</w:t>
            </w:r>
          </w:p>
        </w:tc>
        <w:tc>
          <w:tcPr>
            <w:tcW w:w="7199" w:type="dxa"/>
            <w:tcBorders>
              <w:bottom w:val="single" w:sz="4" w:space="0" w:color="auto"/>
            </w:tcBorders>
            <w:vAlign w:val="bottom"/>
          </w:tcPr>
          <w:p w14:paraId="33D650CF" w14:textId="77777777" w:rsidR="00A82BA3" w:rsidRPr="009C220D" w:rsidRDefault="00A82BA3" w:rsidP="00440CD8">
            <w:pPr>
              <w:pStyle w:val="FieldText"/>
            </w:pPr>
          </w:p>
        </w:tc>
        <w:tc>
          <w:tcPr>
            <w:tcW w:w="1800" w:type="dxa"/>
            <w:tcBorders>
              <w:bottom w:val="single" w:sz="4" w:space="0" w:color="auto"/>
            </w:tcBorders>
            <w:vAlign w:val="bottom"/>
          </w:tcPr>
          <w:p w14:paraId="3FE6E55F" w14:textId="77777777" w:rsidR="00A82BA3" w:rsidRPr="009C220D" w:rsidRDefault="00A82BA3" w:rsidP="00440CD8">
            <w:pPr>
              <w:pStyle w:val="FieldText"/>
            </w:pPr>
          </w:p>
        </w:tc>
      </w:tr>
      <w:tr w:rsidR="00856C35" w:rsidRPr="005114CE" w14:paraId="24F9C234" w14:textId="77777777" w:rsidTr="00871876">
        <w:tc>
          <w:tcPr>
            <w:tcW w:w="1081" w:type="dxa"/>
            <w:vAlign w:val="bottom"/>
          </w:tcPr>
          <w:p w14:paraId="799B41D4" w14:textId="77777777" w:rsidR="00856C35" w:rsidRPr="005114CE" w:rsidRDefault="00856C35" w:rsidP="00440CD8"/>
        </w:tc>
        <w:tc>
          <w:tcPr>
            <w:tcW w:w="7199" w:type="dxa"/>
            <w:tcBorders>
              <w:top w:val="single" w:sz="4" w:space="0" w:color="auto"/>
            </w:tcBorders>
            <w:vAlign w:val="bottom"/>
          </w:tcPr>
          <w:p w14:paraId="54394CA3"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353DF556" w14:textId="77777777" w:rsidR="00856C35" w:rsidRPr="00490804" w:rsidRDefault="00856C35" w:rsidP="00490804">
            <w:pPr>
              <w:pStyle w:val="Heading3"/>
            </w:pPr>
            <w:r w:rsidRPr="00490804">
              <w:t>Apartment/Unit #</w:t>
            </w:r>
          </w:p>
        </w:tc>
      </w:tr>
    </w:tbl>
    <w:p w14:paraId="1C9C163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C76039" w:rsidRPr="005114CE" w14:paraId="2105F0DE" w14:textId="77777777" w:rsidTr="00856C35">
        <w:trPr>
          <w:trHeight w:val="288"/>
        </w:trPr>
        <w:tc>
          <w:tcPr>
            <w:tcW w:w="1081" w:type="dxa"/>
            <w:vAlign w:val="bottom"/>
          </w:tcPr>
          <w:p w14:paraId="2B0C0C5A" w14:textId="77777777" w:rsidR="00C76039" w:rsidRPr="005114CE" w:rsidRDefault="00C76039">
            <w:pPr>
              <w:rPr>
                <w:szCs w:val="19"/>
              </w:rPr>
            </w:pPr>
          </w:p>
        </w:tc>
        <w:tc>
          <w:tcPr>
            <w:tcW w:w="5805" w:type="dxa"/>
            <w:tcBorders>
              <w:bottom w:val="single" w:sz="4" w:space="0" w:color="auto"/>
            </w:tcBorders>
            <w:vAlign w:val="bottom"/>
          </w:tcPr>
          <w:p w14:paraId="0842952B" w14:textId="77777777" w:rsidR="00C76039" w:rsidRPr="009C220D" w:rsidRDefault="00C76039" w:rsidP="00440CD8">
            <w:pPr>
              <w:pStyle w:val="FieldText"/>
            </w:pPr>
          </w:p>
        </w:tc>
        <w:tc>
          <w:tcPr>
            <w:tcW w:w="1394" w:type="dxa"/>
            <w:tcBorders>
              <w:bottom w:val="single" w:sz="4" w:space="0" w:color="auto"/>
            </w:tcBorders>
            <w:vAlign w:val="bottom"/>
          </w:tcPr>
          <w:p w14:paraId="7D613622" w14:textId="77777777" w:rsidR="00C76039" w:rsidRPr="005114CE" w:rsidRDefault="00C76039" w:rsidP="00440CD8">
            <w:pPr>
              <w:pStyle w:val="FieldText"/>
            </w:pPr>
          </w:p>
        </w:tc>
        <w:tc>
          <w:tcPr>
            <w:tcW w:w="1800" w:type="dxa"/>
            <w:tcBorders>
              <w:bottom w:val="single" w:sz="4" w:space="0" w:color="auto"/>
            </w:tcBorders>
            <w:vAlign w:val="bottom"/>
          </w:tcPr>
          <w:p w14:paraId="1566BA4E" w14:textId="77777777" w:rsidR="00C76039" w:rsidRPr="005114CE" w:rsidRDefault="00C76039" w:rsidP="00440CD8">
            <w:pPr>
              <w:pStyle w:val="FieldText"/>
            </w:pPr>
          </w:p>
        </w:tc>
      </w:tr>
      <w:tr w:rsidR="00856C35" w:rsidRPr="005114CE" w14:paraId="77AE70A1" w14:textId="77777777" w:rsidTr="00856C35">
        <w:trPr>
          <w:trHeight w:val="288"/>
        </w:trPr>
        <w:tc>
          <w:tcPr>
            <w:tcW w:w="1081" w:type="dxa"/>
            <w:vAlign w:val="bottom"/>
          </w:tcPr>
          <w:p w14:paraId="7BF646C4" w14:textId="77777777" w:rsidR="00856C35" w:rsidRPr="005114CE" w:rsidRDefault="00856C35">
            <w:pPr>
              <w:rPr>
                <w:szCs w:val="19"/>
              </w:rPr>
            </w:pPr>
          </w:p>
        </w:tc>
        <w:tc>
          <w:tcPr>
            <w:tcW w:w="5805" w:type="dxa"/>
            <w:tcBorders>
              <w:top w:val="single" w:sz="4" w:space="0" w:color="auto"/>
            </w:tcBorders>
            <w:vAlign w:val="bottom"/>
          </w:tcPr>
          <w:p w14:paraId="3205D067"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2418DB5B"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68A40706" w14:textId="77777777" w:rsidR="00856C35" w:rsidRPr="00490804" w:rsidRDefault="00856C35" w:rsidP="00490804">
            <w:pPr>
              <w:pStyle w:val="Heading3"/>
            </w:pPr>
            <w:r w:rsidRPr="00490804">
              <w:t>ZIP Code</w:t>
            </w:r>
          </w:p>
        </w:tc>
      </w:tr>
    </w:tbl>
    <w:p w14:paraId="7A23CF9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3954"/>
        <w:gridCol w:w="771"/>
        <w:gridCol w:w="4918"/>
      </w:tblGrid>
      <w:tr w:rsidR="00841645" w:rsidRPr="005114CE" w14:paraId="4C628979" w14:textId="77777777" w:rsidTr="00871876">
        <w:trPr>
          <w:trHeight w:val="288"/>
        </w:trPr>
        <w:tc>
          <w:tcPr>
            <w:tcW w:w="1080" w:type="dxa"/>
            <w:vAlign w:val="bottom"/>
          </w:tcPr>
          <w:p w14:paraId="4ADEC9EA" w14:textId="77777777" w:rsidR="00841645" w:rsidRPr="005114CE" w:rsidRDefault="00841645" w:rsidP="00490804">
            <w:r w:rsidRPr="005114CE">
              <w:t>Phone:</w:t>
            </w:r>
          </w:p>
        </w:tc>
        <w:tc>
          <w:tcPr>
            <w:tcW w:w="3690" w:type="dxa"/>
            <w:tcBorders>
              <w:bottom w:val="single" w:sz="4" w:space="0" w:color="auto"/>
            </w:tcBorders>
            <w:vAlign w:val="bottom"/>
          </w:tcPr>
          <w:p w14:paraId="5FF4E08F" w14:textId="77777777" w:rsidR="00841645" w:rsidRPr="009C220D" w:rsidRDefault="00841645" w:rsidP="00856C35">
            <w:pPr>
              <w:pStyle w:val="FieldText"/>
            </w:pPr>
          </w:p>
        </w:tc>
        <w:tc>
          <w:tcPr>
            <w:tcW w:w="720" w:type="dxa"/>
            <w:vAlign w:val="bottom"/>
          </w:tcPr>
          <w:p w14:paraId="5057C3E3"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5202B18F" w14:textId="77777777" w:rsidR="00841645" w:rsidRPr="009C220D" w:rsidRDefault="00841645" w:rsidP="00440CD8">
            <w:pPr>
              <w:pStyle w:val="FieldText"/>
            </w:pPr>
          </w:p>
        </w:tc>
      </w:tr>
    </w:tbl>
    <w:p w14:paraId="7B40CE9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570"/>
        <w:gridCol w:w="1515"/>
        <w:gridCol w:w="2025"/>
        <w:gridCol w:w="2025"/>
        <w:gridCol w:w="1736"/>
        <w:gridCol w:w="1929"/>
      </w:tblGrid>
      <w:tr w:rsidR="00613129" w:rsidRPr="005114CE" w14:paraId="60C1B15E" w14:textId="77777777" w:rsidTr="00BC07E3">
        <w:trPr>
          <w:trHeight w:val="288"/>
        </w:trPr>
        <w:tc>
          <w:tcPr>
            <w:tcW w:w="1466" w:type="dxa"/>
            <w:vAlign w:val="bottom"/>
          </w:tcPr>
          <w:p w14:paraId="00420BFD" w14:textId="77777777" w:rsidR="00613129" w:rsidRPr="005114CE" w:rsidRDefault="00613129" w:rsidP="00490804">
            <w:r w:rsidRPr="005114CE">
              <w:t>Date Available:</w:t>
            </w:r>
          </w:p>
        </w:tc>
        <w:tc>
          <w:tcPr>
            <w:tcW w:w="1414" w:type="dxa"/>
            <w:tcBorders>
              <w:bottom w:val="single" w:sz="4" w:space="0" w:color="auto"/>
            </w:tcBorders>
            <w:vAlign w:val="bottom"/>
          </w:tcPr>
          <w:p w14:paraId="00D2A515" w14:textId="77777777" w:rsidR="00613129" w:rsidRPr="009C220D" w:rsidRDefault="00613129" w:rsidP="00440CD8">
            <w:pPr>
              <w:pStyle w:val="FieldText"/>
            </w:pPr>
          </w:p>
        </w:tc>
        <w:tc>
          <w:tcPr>
            <w:tcW w:w="1890" w:type="dxa"/>
            <w:vAlign w:val="bottom"/>
          </w:tcPr>
          <w:p w14:paraId="2C13C4A3"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14:paraId="0D6B774C" w14:textId="77777777" w:rsidR="00613129" w:rsidRPr="009C220D" w:rsidRDefault="00613129" w:rsidP="00440CD8">
            <w:pPr>
              <w:pStyle w:val="FieldText"/>
            </w:pPr>
          </w:p>
        </w:tc>
        <w:tc>
          <w:tcPr>
            <w:tcW w:w="1620" w:type="dxa"/>
            <w:vAlign w:val="bottom"/>
          </w:tcPr>
          <w:p w14:paraId="6ECC61BE" w14:textId="77777777" w:rsidR="00613129" w:rsidRPr="005114CE" w:rsidRDefault="00613129" w:rsidP="00490804">
            <w:pPr>
              <w:pStyle w:val="Heading4"/>
            </w:pPr>
            <w:r w:rsidRPr="005114CE">
              <w:t>Desired Salary:</w:t>
            </w:r>
          </w:p>
        </w:tc>
        <w:tc>
          <w:tcPr>
            <w:tcW w:w="1800" w:type="dxa"/>
            <w:tcBorders>
              <w:bottom w:val="single" w:sz="4" w:space="0" w:color="auto"/>
            </w:tcBorders>
            <w:vAlign w:val="bottom"/>
          </w:tcPr>
          <w:p w14:paraId="31CEACA3" w14:textId="77777777" w:rsidR="00613129" w:rsidRPr="009C220D" w:rsidRDefault="00613129" w:rsidP="00856C35">
            <w:pPr>
              <w:pStyle w:val="FieldText"/>
            </w:pPr>
            <w:r w:rsidRPr="009C220D">
              <w:t>$</w:t>
            </w:r>
          </w:p>
        </w:tc>
      </w:tr>
    </w:tbl>
    <w:p w14:paraId="01BE604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932"/>
        <w:gridCol w:w="8868"/>
      </w:tblGrid>
      <w:tr w:rsidR="00DE7FB7" w:rsidRPr="005114CE" w14:paraId="3078BB20" w14:textId="77777777" w:rsidTr="00BC07E3">
        <w:trPr>
          <w:trHeight w:val="288"/>
        </w:trPr>
        <w:tc>
          <w:tcPr>
            <w:tcW w:w="1803" w:type="dxa"/>
            <w:vAlign w:val="bottom"/>
          </w:tcPr>
          <w:p w14:paraId="7F806AAA" w14:textId="77777777" w:rsidR="00DE7FB7" w:rsidRPr="005114CE" w:rsidRDefault="00C76039" w:rsidP="00490804">
            <w:r w:rsidRPr="005114CE">
              <w:t>Position Applied for:</w:t>
            </w:r>
          </w:p>
        </w:tc>
        <w:tc>
          <w:tcPr>
            <w:tcW w:w="8277" w:type="dxa"/>
            <w:tcBorders>
              <w:bottom w:val="single" w:sz="4" w:space="0" w:color="auto"/>
            </w:tcBorders>
            <w:vAlign w:val="bottom"/>
          </w:tcPr>
          <w:p w14:paraId="7C890B05" w14:textId="77777777" w:rsidR="00DE7FB7" w:rsidRPr="009C220D" w:rsidRDefault="00DE7FB7" w:rsidP="00083002">
            <w:pPr>
              <w:pStyle w:val="FieldText"/>
            </w:pPr>
          </w:p>
        </w:tc>
      </w:tr>
    </w:tbl>
    <w:p w14:paraId="22AF7B4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955"/>
        <w:gridCol w:w="713"/>
        <w:gridCol w:w="545"/>
        <w:gridCol w:w="4319"/>
        <w:gridCol w:w="554"/>
        <w:gridCol w:w="714"/>
      </w:tblGrid>
      <w:tr w:rsidR="009C220D" w:rsidRPr="005114CE" w14:paraId="538DB2B0" w14:textId="77777777" w:rsidTr="00BC07E3">
        <w:tc>
          <w:tcPr>
            <w:tcW w:w="3692" w:type="dxa"/>
            <w:vAlign w:val="bottom"/>
          </w:tcPr>
          <w:p w14:paraId="4119965B" w14:textId="77777777" w:rsidR="009C220D" w:rsidRPr="005114CE" w:rsidRDefault="009C220D" w:rsidP="00490804">
            <w:r w:rsidRPr="005114CE">
              <w:t>Are you a citizen of the United States?</w:t>
            </w:r>
          </w:p>
        </w:tc>
        <w:tc>
          <w:tcPr>
            <w:tcW w:w="665" w:type="dxa"/>
            <w:vAlign w:val="bottom"/>
          </w:tcPr>
          <w:p w14:paraId="0DA9FE0C" w14:textId="77777777" w:rsidR="009C220D" w:rsidRPr="00D6155E" w:rsidRDefault="009C220D" w:rsidP="00490804">
            <w:pPr>
              <w:pStyle w:val="Checkbox"/>
            </w:pPr>
            <w:r w:rsidRPr="00D6155E">
              <w:t>YES</w:t>
            </w:r>
          </w:p>
          <w:p w14:paraId="4D83D5CB"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9F3F5A">
              <w:fldChar w:fldCharType="separate"/>
            </w:r>
            <w:r w:rsidRPr="005114CE">
              <w:fldChar w:fldCharType="end"/>
            </w:r>
            <w:bookmarkEnd w:id="0"/>
          </w:p>
        </w:tc>
        <w:tc>
          <w:tcPr>
            <w:tcW w:w="509" w:type="dxa"/>
            <w:vAlign w:val="bottom"/>
          </w:tcPr>
          <w:p w14:paraId="55ADB8DE" w14:textId="77777777" w:rsidR="009C220D" w:rsidRPr="009C220D" w:rsidRDefault="009C220D" w:rsidP="00490804">
            <w:pPr>
              <w:pStyle w:val="Checkbox"/>
            </w:pPr>
            <w:r>
              <w:t>NO</w:t>
            </w:r>
          </w:p>
          <w:p w14:paraId="0499FA9D"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9F3F5A">
              <w:fldChar w:fldCharType="separate"/>
            </w:r>
            <w:r w:rsidRPr="00D6155E">
              <w:fldChar w:fldCharType="end"/>
            </w:r>
            <w:bookmarkEnd w:id="1"/>
          </w:p>
        </w:tc>
        <w:tc>
          <w:tcPr>
            <w:tcW w:w="4031" w:type="dxa"/>
            <w:vAlign w:val="bottom"/>
          </w:tcPr>
          <w:p w14:paraId="223003F9" w14:textId="77777777" w:rsidR="009C220D" w:rsidRPr="005114CE" w:rsidRDefault="009C220D" w:rsidP="006032EA">
            <w:pPr>
              <w:pStyle w:val="Heading4"/>
            </w:pPr>
            <w:r w:rsidRPr="005114CE">
              <w:t>If no, are you authorized to work in the U.S.?</w:t>
            </w:r>
          </w:p>
        </w:tc>
        <w:tc>
          <w:tcPr>
            <w:tcW w:w="517" w:type="dxa"/>
            <w:vAlign w:val="bottom"/>
          </w:tcPr>
          <w:p w14:paraId="27151E02" w14:textId="77777777" w:rsidR="009C220D" w:rsidRPr="009C220D" w:rsidRDefault="009C220D" w:rsidP="00490804">
            <w:pPr>
              <w:pStyle w:val="Checkbox"/>
            </w:pPr>
            <w:r>
              <w:t>YES</w:t>
            </w:r>
          </w:p>
          <w:p w14:paraId="702CEF31"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9F3F5A">
              <w:fldChar w:fldCharType="separate"/>
            </w:r>
            <w:r w:rsidRPr="005114CE">
              <w:fldChar w:fldCharType="end"/>
            </w:r>
          </w:p>
        </w:tc>
        <w:tc>
          <w:tcPr>
            <w:tcW w:w="666" w:type="dxa"/>
            <w:vAlign w:val="bottom"/>
          </w:tcPr>
          <w:p w14:paraId="06E11B0C" w14:textId="77777777" w:rsidR="009C220D" w:rsidRPr="009C220D" w:rsidRDefault="009C220D" w:rsidP="00490804">
            <w:pPr>
              <w:pStyle w:val="Checkbox"/>
            </w:pPr>
            <w:r>
              <w:t>NO</w:t>
            </w:r>
          </w:p>
          <w:p w14:paraId="04D752BC"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9F3F5A">
              <w:fldChar w:fldCharType="separate"/>
            </w:r>
            <w:r w:rsidRPr="005114CE">
              <w:fldChar w:fldCharType="end"/>
            </w:r>
          </w:p>
        </w:tc>
      </w:tr>
    </w:tbl>
    <w:p w14:paraId="7E0CF335"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956"/>
        <w:gridCol w:w="713"/>
        <w:gridCol w:w="545"/>
        <w:gridCol w:w="1456"/>
        <w:gridCol w:w="4130"/>
      </w:tblGrid>
      <w:tr w:rsidR="009C220D" w:rsidRPr="005114CE" w14:paraId="7845D6ED" w14:textId="77777777" w:rsidTr="00BC07E3">
        <w:tc>
          <w:tcPr>
            <w:tcW w:w="3692" w:type="dxa"/>
            <w:vAlign w:val="bottom"/>
          </w:tcPr>
          <w:p w14:paraId="51DB4053" w14:textId="77777777" w:rsidR="009C220D" w:rsidRPr="005114CE" w:rsidRDefault="009C220D" w:rsidP="00490804">
            <w:r w:rsidRPr="005114CE">
              <w:t>Have you ever worked for this company?</w:t>
            </w:r>
          </w:p>
        </w:tc>
        <w:tc>
          <w:tcPr>
            <w:tcW w:w="665" w:type="dxa"/>
            <w:vAlign w:val="bottom"/>
          </w:tcPr>
          <w:p w14:paraId="633F8498" w14:textId="77777777" w:rsidR="009C220D" w:rsidRPr="009C220D" w:rsidRDefault="009C220D" w:rsidP="00490804">
            <w:pPr>
              <w:pStyle w:val="Checkbox"/>
            </w:pPr>
            <w:r>
              <w:t>YES</w:t>
            </w:r>
          </w:p>
          <w:p w14:paraId="16CEB04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9F3F5A">
              <w:fldChar w:fldCharType="separate"/>
            </w:r>
            <w:r w:rsidRPr="005114CE">
              <w:fldChar w:fldCharType="end"/>
            </w:r>
          </w:p>
        </w:tc>
        <w:tc>
          <w:tcPr>
            <w:tcW w:w="509" w:type="dxa"/>
            <w:vAlign w:val="bottom"/>
          </w:tcPr>
          <w:p w14:paraId="124CA32E" w14:textId="77777777" w:rsidR="009C220D" w:rsidRPr="009C220D" w:rsidRDefault="009C220D" w:rsidP="00490804">
            <w:pPr>
              <w:pStyle w:val="Checkbox"/>
            </w:pPr>
            <w:r>
              <w:t>NO</w:t>
            </w:r>
          </w:p>
          <w:p w14:paraId="211CCEF7"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9F3F5A">
              <w:fldChar w:fldCharType="separate"/>
            </w:r>
            <w:r w:rsidRPr="005114CE">
              <w:fldChar w:fldCharType="end"/>
            </w:r>
          </w:p>
        </w:tc>
        <w:tc>
          <w:tcPr>
            <w:tcW w:w="1359" w:type="dxa"/>
            <w:vAlign w:val="bottom"/>
          </w:tcPr>
          <w:p w14:paraId="693C967F"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54666BE3" w14:textId="77777777" w:rsidR="009C220D" w:rsidRPr="009C220D" w:rsidRDefault="009C220D" w:rsidP="00617C65">
            <w:pPr>
              <w:pStyle w:val="FieldText"/>
            </w:pPr>
          </w:p>
        </w:tc>
      </w:tr>
    </w:tbl>
    <w:p w14:paraId="2A533EC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956"/>
        <w:gridCol w:w="713"/>
        <w:gridCol w:w="545"/>
        <w:gridCol w:w="5586"/>
      </w:tblGrid>
      <w:tr w:rsidR="009C220D" w:rsidRPr="005114CE" w14:paraId="37D9A156" w14:textId="77777777" w:rsidTr="00BC07E3">
        <w:tc>
          <w:tcPr>
            <w:tcW w:w="3692" w:type="dxa"/>
            <w:vAlign w:val="bottom"/>
          </w:tcPr>
          <w:p w14:paraId="569C3BB9" w14:textId="77777777" w:rsidR="009C220D" w:rsidRPr="005114CE" w:rsidRDefault="009C220D" w:rsidP="00490804">
            <w:r w:rsidRPr="005114CE">
              <w:t>Have you ever been convicted of a felony?</w:t>
            </w:r>
          </w:p>
        </w:tc>
        <w:tc>
          <w:tcPr>
            <w:tcW w:w="665" w:type="dxa"/>
            <w:vAlign w:val="bottom"/>
          </w:tcPr>
          <w:p w14:paraId="42AC0378" w14:textId="77777777" w:rsidR="009C220D" w:rsidRPr="009C220D" w:rsidRDefault="009C220D" w:rsidP="00490804">
            <w:pPr>
              <w:pStyle w:val="Checkbox"/>
            </w:pPr>
            <w:r>
              <w:t>YES</w:t>
            </w:r>
          </w:p>
          <w:p w14:paraId="5C0DF593"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9F3F5A">
              <w:fldChar w:fldCharType="separate"/>
            </w:r>
            <w:r w:rsidRPr="005114CE">
              <w:fldChar w:fldCharType="end"/>
            </w:r>
          </w:p>
        </w:tc>
        <w:tc>
          <w:tcPr>
            <w:tcW w:w="509" w:type="dxa"/>
            <w:vAlign w:val="bottom"/>
          </w:tcPr>
          <w:p w14:paraId="1E92E038" w14:textId="77777777" w:rsidR="009C220D" w:rsidRPr="009C220D" w:rsidRDefault="009C220D" w:rsidP="00490804">
            <w:pPr>
              <w:pStyle w:val="Checkbox"/>
            </w:pPr>
            <w:r>
              <w:t>NO</w:t>
            </w:r>
          </w:p>
          <w:p w14:paraId="03B099B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9F3F5A">
              <w:fldChar w:fldCharType="separate"/>
            </w:r>
            <w:r w:rsidRPr="005114CE">
              <w:fldChar w:fldCharType="end"/>
            </w:r>
          </w:p>
        </w:tc>
        <w:tc>
          <w:tcPr>
            <w:tcW w:w="5214" w:type="dxa"/>
            <w:vAlign w:val="bottom"/>
          </w:tcPr>
          <w:p w14:paraId="2904CA82" w14:textId="77777777" w:rsidR="009C220D" w:rsidRPr="005114CE" w:rsidRDefault="009C220D" w:rsidP="00682C69"/>
        </w:tc>
      </w:tr>
    </w:tbl>
    <w:p w14:paraId="330F3E5A"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27"/>
        <w:gridCol w:w="9373"/>
      </w:tblGrid>
      <w:tr w:rsidR="000F2DF4" w:rsidRPr="005114CE" w14:paraId="5226A1B8" w14:textId="77777777" w:rsidTr="00BC07E3">
        <w:trPr>
          <w:trHeight w:val="288"/>
        </w:trPr>
        <w:tc>
          <w:tcPr>
            <w:tcW w:w="1332" w:type="dxa"/>
            <w:vAlign w:val="bottom"/>
          </w:tcPr>
          <w:p w14:paraId="6AD7E1ED" w14:textId="77777777" w:rsidR="000F2DF4" w:rsidRPr="005114CE" w:rsidRDefault="000F2DF4" w:rsidP="00490804">
            <w:r w:rsidRPr="005114CE">
              <w:t>If yes, explain:</w:t>
            </w:r>
          </w:p>
        </w:tc>
        <w:tc>
          <w:tcPr>
            <w:tcW w:w="8748" w:type="dxa"/>
            <w:tcBorders>
              <w:bottom w:val="single" w:sz="4" w:space="0" w:color="auto"/>
            </w:tcBorders>
            <w:vAlign w:val="bottom"/>
          </w:tcPr>
          <w:p w14:paraId="77033C20" w14:textId="77777777" w:rsidR="000F2DF4" w:rsidRPr="009C220D" w:rsidRDefault="000F2DF4" w:rsidP="00617C65">
            <w:pPr>
              <w:pStyle w:val="FieldText"/>
            </w:pPr>
          </w:p>
        </w:tc>
      </w:tr>
    </w:tbl>
    <w:p w14:paraId="2F16E0B1"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427"/>
        <w:gridCol w:w="2981"/>
        <w:gridCol w:w="986"/>
        <w:gridCol w:w="5406"/>
      </w:tblGrid>
      <w:tr w:rsidR="000F2DF4" w:rsidRPr="00613129" w14:paraId="1D317352" w14:textId="77777777" w:rsidTr="00176E67">
        <w:trPr>
          <w:trHeight w:val="432"/>
        </w:trPr>
        <w:tc>
          <w:tcPr>
            <w:tcW w:w="1332" w:type="dxa"/>
            <w:vAlign w:val="bottom"/>
          </w:tcPr>
          <w:p w14:paraId="1BB6BFC5" w14:textId="77777777" w:rsidR="000F2DF4" w:rsidRPr="005114CE" w:rsidRDefault="000F2DF4" w:rsidP="00490804">
            <w:r w:rsidRPr="005114CE">
              <w:t>High School:</w:t>
            </w:r>
          </w:p>
        </w:tc>
        <w:tc>
          <w:tcPr>
            <w:tcW w:w="2782" w:type="dxa"/>
            <w:tcBorders>
              <w:bottom w:val="single" w:sz="4" w:space="0" w:color="auto"/>
            </w:tcBorders>
            <w:vAlign w:val="bottom"/>
          </w:tcPr>
          <w:p w14:paraId="4CE79765" w14:textId="77777777" w:rsidR="000F2DF4" w:rsidRPr="005114CE" w:rsidRDefault="000F2DF4" w:rsidP="00617C65">
            <w:pPr>
              <w:pStyle w:val="FieldText"/>
            </w:pPr>
          </w:p>
        </w:tc>
        <w:tc>
          <w:tcPr>
            <w:tcW w:w="920" w:type="dxa"/>
            <w:vAlign w:val="bottom"/>
          </w:tcPr>
          <w:p w14:paraId="6BA7EBAF"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24098B4B" w14:textId="77777777" w:rsidR="000F2DF4" w:rsidRPr="005114CE" w:rsidRDefault="000F2DF4" w:rsidP="00617C65">
            <w:pPr>
              <w:pStyle w:val="FieldText"/>
            </w:pPr>
          </w:p>
        </w:tc>
      </w:tr>
    </w:tbl>
    <w:p w14:paraId="0D21D7AD"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250014" w:rsidRPr="00613129" w14:paraId="7D360E0F" w14:textId="77777777" w:rsidTr="00BC07E3">
        <w:tc>
          <w:tcPr>
            <w:tcW w:w="797" w:type="dxa"/>
            <w:vAlign w:val="bottom"/>
          </w:tcPr>
          <w:p w14:paraId="665BB4E1" w14:textId="77777777" w:rsidR="00250014" w:rsidRPr="005114CE" w:rsidRDefault="00250014" w:rsidP="00490804">
            <w:r w:rsidRPr="005114CE">
              <w:t>From:</w:t>
            </w:r>
          </w:p>
        </w:tc>
        <w:tc>
          <w:tcPr>
            <w:tcW w:w="962" w:type="dxa"/>
            <w:tcBorders>
              <w:bottom w:val="single" w:sz="4" w:space="0" w:color="auto"/>
            </w:tcBorders>
            <w:vAlign w:val="bottom"/>
          </w:tcPr>
          <w:p w14:paraId="6736FBF2" w14:textId="77777777" w:rsidR="00250014" w:rsidRPr="005114CE" w:rsidRDefault="00250014" w:rsidP="00617C65">
            <w:pPr>
              <w:pStyle w:val="FieldText"/>
            </w:pPr>
          </w:p>
        </w:tc>
        <w:tc>
          <w:tcPr>
            <w:tcW w:w="512" w:type="dxa"/>
            <w:vAlign w:val="bottom"/>
          </w:tcPr>
          <w:p w14:paraId="436C5572"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2E16CAC9" w14:textId="77777777" w:rsidR="00250014" w:rsidRPr="005114CE" w:rsidRDefault="00250014" w:rsidP="00617C65">
            <w:pPr>
              <w:pStyle w:val="FieldText"/>
            </w:pPr>
          </w:p>
        </w:tc>
        <w:tc>
          <w:tcPr>
            <w:tcW w:w="1757" w:type="dxa"/>
            <w:vAlign w:val="bottom"/>
          </w:tcPr>
          <w:p w14:paraId="3B6E48BA" w14:textId="77777777" w:rsidR="00250014" w:rsidRPr="005114CE" w:rsidRDefault="00250014" w:rsidP="00490804">
            <w:pPr>
              <w:pStyle w:val="Heading4"/>
            </w:pPr>
            <w:r w:rsidRPr="005114CE">
              <w:t>Did you graduate?</w:t>
            </w:r>
          </w:p>
        </w:tc>
        <w:tc>
          <w:tcPr>
            <w:tcW w:w="674" w:type="dxa"/>
            <w:vAlign w:val="bottom"/>
          </w:tcPr>
          <w:p w14:paraId="10E8DAE5" w14:textId="77777777" w:rsidR="00250014" w:rsidRPr="009C220D" w:rsidRDefault="00250014" w:rsidP="00490804">
            <w:pPr>
              <w:pStyle w:val="Checkbox"/>
            </w:pPr>
            <w:r>
              <w:t>YES</w:t>
            </w:r>
          </w:p>
          <w:p w14:paraId="50223611"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9F3F5A">
              <w:fldChar w:fldCharType="separate"/>
            </w:r>
            <w:r w:rsidRPr="005114CE">
              <w:fldChar w:fldCharType="end"/>
            </w:r>
          </w:p>
        </w:tc>
        <w:tc>
          <w:tcPr>
            <w:tcW w:w="602" w:type="dxa"/>
            <w:vAlign w:val="bottom"/>
          </w:tcPr>
          <w:p w14:paraId="4B8110D4" w14:textId="77777777" w:rsidR="00250014" w:rsidRPr="009C220D" w:rsidRDefault="00250014" w:rsidP="00490804">
            <w:pPr>
              <w:pStyle w:val="Checkbox"/>
            </w:pPr>
            <w:r>
              <w:t>NO</w:t>
            </w:r>
          </w:p>
          <w:p w14:paraId="316F6903"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9F3F5A">
              <w:fldChar w:fldCharType="separate"/>
            </w:r>
            <w:r w:rsidRPr="005114CE">
              <w:fldChar w:fldCharType="end"/>
            </w:r>
          </w:p>
        </w:tc>
        <w:tc>
          <w:tcPr>
            <w:tcW w:w="917" w:type="dxa"/>
            <w:vAlign w:val="bottom"/>
          </w:tcPr>
          <w:p w14:paraId="1A1C6352" w14:textId="7544D514" w:rsidR="00250014" w:rsidRPr="005114CE" w:rsidRDefault="00250014" w:rsidP="00490804">
            <w:pPr>
              <w:pStyle w:val="Heading4"/>
            </w:pPr>
            <w:r w:rsidRPr="005114CE">
              <w:t>D</w:t>
            </w:r>
            <w:r w:rsidR="00330050">
              <w:t>iploma:</w:t>
            </w:r>
          </w:p>
        </w:tc>
        <w:tc>
          <w:tcPr>
            <w:tcW w:w="2853" w:type="dxa"/>
            <w:tcBorders>
              <w:bottom w:val="single" w:sz="4" w:space="0" w:color="auto"/>
            </w:tcBorders>
            <w:vAlign w:val="bottom"/>
          </w:tcPr>
          <w:p w14:paraId="4E1B025A" w14:textId="77777777" w:rsidR="00250014" w:rsidRPr="005114CE" w:rsidRDefault="00250014" w:rsidP="00617C65">
            <w:pPr>
              <w:pStyle w:val="FieldText"/>
            </w:pPr>
          </w:p>
        </w:tc>
      </w:tr>
    </w:tbl>
    <w:p w14:paraId="1DC64DB6"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0F2DF4" w:rsidRPr="00613129" w14:paraId="3FAB07E6" w14:textId="77777777" w:rsidTr="00BC07E3">
        <w:trPr>
          <w:trHeight w:val="288"/>
        </w:trPr>
        <w:tc>
          <w:tcPr>
            <w:tcW w:w="810" w:type="dxa"/>
            <w:vAlign w:val="bottom"/>
          </w:tcPr>
          <w:p w14:paraId="5BA0071F" w14:textId="77777777" w:rsidR="000F2DF4" w:rsidRPr="005114CE" w:rsidRDefault="000F2DF4" w:rsidP="00490804">
            <w:r w:rsidRPr="005114CE">
              <w:t>College:</w:t>
            </w:r>
          </w:p>
        </w:tc>
        <w:tc>
          <w:tcPr>
            <w:tcW w:w="3304" w:type="dxa"/>
            <w:tcBorders>
              <w:bottom w:val="single" w:sz="4" w:space="0" w:color="auto"/>
            </w:tcBorders>
            <w:vAlign w:val="bottom"/>
          </w:tcPr>
          <w:p w14:paraId="253E1F75" w14:textId="77777777" w:rsidR="000F2DF4" w:rsidRPr="005114CE" w:rsidRDefault="000F2DF4" w:rsidP="00617C65">
            <w:pPr>
              <w:pStyle w:val="FieldText"/>
            </w:pPr>
          </w:p>
        </w:tc>
        <w:tc>
          <w:tcPr>
            <w:tcW w:w="920" w:type="dxa"/>
            <w:vAlign w:val="bottom"/>
          </w:tcPr>
          <w:p w14:paraId="5B499442"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30C99021" w14:textId="77777777" w:rsidR="000F2DF4" w:rsidRPr="005114CE" w:rsidRDefault="000F2DF4" w:rsidP="00617C65">
            <w:pPr>
              <w:pStyle w:val="FieldText"/>
            </w:pPr>
          </w:p>
        </w:tc>
      </w:tr>
    </w:tbl>
    <w:p w14:paraId="1F5AC817"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250014" w:rsidRPr="00613129" w14:paraId="5E5A36D1" w14:textId="77777777" w:rsidTr="00BC07E3">
        <w:trPr>
          <w:trHeight w:val="288"/>
        </w:trPr>
        <w:tc>
          <w:tcPr>
            <w:tcW w:w="797" w:type="dxa"/>
            <w:vAlign w:val="bottom"/>
          </w:tcPr>
          <w:p w14:paraId="78BAE368" w14:textId="77777777" w:rsidR="00250014" w:rsidRPr="005114CE" w:rsidRDefault="00250014" w:rsidP="00490804">
            <w:r w:rsidRPr="005114CE">
              <w:t>From:</w:t>
            </w:r>
          </w:p>
        </w:tc>
        <w:tc>
          <w:tcPr>
            <w:tcW w:w="962" w:type="dxa"/>
            <w:tcBorders>
              <w:bottom w:val="single" w:sz="4" w:space="0" w:color="auto"/>
            </w:tcBorders>
            <w:vAlign w:val="bottom"/>
          </w:tcPr>
          <w:p w14:paraId="34B310CE" w14:textId="77777777" w:rsidR="00250014" w:rsidRPr="005114CE" w:rsidRDefault="00250014" w:rsidP="00617C65">
            <w:pPr>
              <w:pStyle w:val="FieldText"/>
            </w:pPr>
          </w:p>
        </w:tc>
        <w:tc>
          <w:tcPr>
            <w:tcW w:w="512" w:type="dxa"/>
            <w:vAlign w:val="bottom"/>
          </w:tcPr>
          <w:p w14:paraId="54988AC6"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7B10A2E5" w14:textId="77777777" w:rsidR="00250014" w:rsidRPr="005114CE" w:rsidRDefault="00250014" w:rsidP="00617C65">
            <w:pPr>
              <w:pStyle w:val="FieldText"/>
            </w:pPr>
          </w:p>
        </w:tc>
        <w:tc>
          <w:tcPr>
            <w:tcW w:w="1757" w:type="dxa"/>
            <w:vAlign w:val="bottom"/>
          </w:tcPr>
          <w:p w14:paraId="48462AA5" w14:textId="77777777" w:rsidR="00250014" w:rsidRPr="005114CE" w:rsidRDefault="00250014" w:rsidP="00490804">
            <w:pPr>
              <w:pStyle w:val="Heading4"/>
            </w:pPr>
            <w:r w:rsidRPr="005114CE">
              <w:t>Did you graduate?</w:t>
            </w:r>
          </w:p>
        </w:tc>
        <w:tc>
          <w:tcPr>
            <w:tcW w:w="674" w:type="dxa"/>
            <w:vAlign w:val="bottom"/>
          </w:tcPr>
          <w:p w14:paraId="46DED4BB" w14:textId="77777777" w:rsidR="00250014" w:rsidRPr="009C220D" w:rsidRDefault="00250014" w:rsidP="00490804">
            <w:pPr>
              <w:pStyle w:val="Checkbox"/>
            </w:pPr>
            <w:r>
              <w:t>YES</w:t>
            </w:r>
          </w:p>
          <w:p w14:paraId="6D93ED2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9F3F5A">
              <w:fldChar w:fldCharType="separate"/>
            </w:r>
            <w:r w:rsidRPr="005114CE">
              <w:fldChar w:fldCharType="end"/>
            </w:r>
          </w:p>
        </w:tc>
        <w:tc>
          <w:tcPr>
            <w:tcW w:w="602" w:type="dxa"/>
            <w:vAlign w:val="bottom"/>
          </w:tcPr>
          <w:p w14:paraId="5EFD446F" w14:textId="77777777" w:rsidR="00250014" w:rsidRPr="009C220D" w:rsidRDefault="00250014" w:rsidP="00490804">
            <w:pPr>
              <w:pStyle w:val="Checkbox"/>
            </w:pPr>
            <w:r>
              <w:t>NO</w:t>
            </w:r>
          </w:p>
          <w:p w14:paraId="353745BE"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9F3F5A">
              <w:fldChar w:fldCharType="separate"/>
            </w:r>
            <w:r w:rsidRPr="005114CE">
              <w:fldChar w:fldCharType="end"/>
            </w:r>
          </w:p>
        </w:tc>
        <w:tc>
          <w:tcPr>
            <w:tcW w:w="917" w:type="dxa"/>
            <w:vAlign w:val="bottom"/>
          </w:tcPr>
          <w:p w14:paraId="247B67B0"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2D45805D" w14:textId="77777777" w:rsidR="00250014" w:rsidRPr="005114CE" w:rsidRDefault="00250014" w:rsidP="00617C65">
            <w:pPr>
              <w:pStyle w:val="FieldText"/>
            </w:pPr>
          </w:p>
        </w:tc>
      </w:tr>
    </w:tbl>
    <w:p w14:paraId="45F5D142"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2A2510" w:rsidRPr="00613129" w14:paraId="54B04A8C" w14:textId="77777777" w:rsidTr="00BC07E3">
        <w:trPr>
          <w:trHeight w:val="288"/>
        </w:trPr>
        <w:tc>
          <w:tcPr>
            <w:tcW w:w="810" w:type="dxa"/>
            <w:vAlign w:val="bottom"/>
          </w:tcPr>
          <w:p w14:paraId="0269A8F2" w14:textId="77777777" w:rsidR="002A2510" w:rsidRPr="005114CE" w:rsidRDefault="002A2510" w:rsidP="00490804">
            <w:r w:rsidRPr="005114CE">
              <w:t>Other:</w:t>
            </w:r>
          </w:p>
        </w:tc>
        <w:tc>
          <w:tcPr>
            <w:tcW w:w="3304" w:type="dxa"/>
            <w:tcBorders>
              <w:bottom w:val="single" w:sz="4" w:space="0" w:color="auto"/>
            </w:tcBorders>
            <w:vAlign w:val="bottom"/>
          </w:tcPr>
          <w:p w14:paraId="2A8308D5" w14:textId="77777777" w:rsidR="002A2510" w:rsidRPr="005114CE" w:rsidRDefault="002A2510" w:rsidP="00617C65">
            <w:pPr>
              <w:pStyle w:val="FieldText"/>
            </w:pPr>
          </w:p>
        </w:tc>
        <w:tc>
          <w:tcPr>
            <w:tcW w:w="920" w:type="dxa"/>
            <w:vAlign w:val="bottom"/>
          </w:tcPr>
          <w:p w14:paraId="7FF6A0B4"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33801B9E" w14:textId="77777777" w:rsidR="002A2510" w:rsidRPr="005114CE" w:rsidRDefault="002A2510" w:rsidP="00617C65">
            <w:pPr>
              <w:pStyle w:val="FieldText"/>
            </w:pPr>
          </w:p>
        </w:tc>
      </w:tr>
    </w:tbl>
    <w:p w14:paraId="0A28C803"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48"/>
        <w:gridCol w:w="1026"/>
        <w:gridCol w:w="549"/>
        <w:gridCol w:w="1078"/>
        <w:gridCol w:w="1881"/>
        <w:gridCol w:w="722"/>
        <w:gridCol w:w="645"/>
        <w:gridCol w:w="983"/>
        <w:gridCol w:w="3068"/>
      </w:tblGrid>
      <w:tr w:rsidR="00250014" w:rsidRPr="00613129" w14:paraId="5F4C368B" w14:textId="77777777" w:rsidTr="00BC07E3">
        <w:trPr>
          <w:trHeight w:val="288"/>
        </w:trPr>
        <w:tc>
          <w:tcPr>
            <w:tcW w:w="792" w:type="dxa"/>
            <w:vAlign w:val="bottom"/>
          </w:tcPr>
          <w:p w14:paraId="598DC4D3" w14:textId="77777777" w:rsidR="00250014" w:rsidRPr="005114CE" w:rsidRDefault="00250014" w:rsidP="00490804">
            <w:r w:rsidRPr="005114CE">
              <w:t>From:</w:t>
            </w:r>
          </w:p>
        </w:tc>
        <w:tc>
          <w:tcPr>
            <w:tcW w:w="958" w:type="dxa"/>
            <w:tcBorders>
              <w:bottom w:val="single" w:sz="4" w:space="0" w:color="auto"/>
            </w:tcBorders>
            <w:vAlign w:val="bottom"/>
          </w:tcPr>
          <w:p w14:paraId="2EC4B329" w14:textId="77777777" w:rsidR="00250014" w:rsidRPr="005114CE" w:rsidRDefault="00250014" w:rsidP="00617C65">
            <w:pPr>
              <w:pStyle w:val="FieldText"/>
            </w:pPr>
          </w:p>
        </w:tc>
        <w:tc>
          <w:tcPr>
            <w:tcW w:w="512" w:type="dxa"/>
            <w:vAlign w:val="bottom"/>
          </w:tcPr>
          <w:p w14:paraId="4B1A03EF"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4015D213" w14:textId="77777777" w:rsidR="00250014" w:rsidRPr="005114CE" w:rsidRDefault="00250014" w:rsidP="00617C65">
            <w:pPr>
              <w:pStyle w:val="FieldText"/>
            </w:pPr>
          </w:p>
        </w:tc>
        <w:tc>
          <w:tcPr>
            <w:tcW w:w="1756" w:type="dxa"/>
            <w:vAlign w:val="bottom"/>
          </w:tcPr>
          <w:p w14:paraId="2028EC1C" w14:textId="77777777" w:rsidR="00250014" w:rsidRPr="005114CE" w:rsidRDefault="00250014" w:rsidP="00490804">
            <w:pPr>
              <w:pStyle w:val="Heading4"/>
            </w:pPr>
            <w:r w:rsidRPr="005114CE">
              <w:t>Did you graduate?</w:t>
            </w:r>
          </w:p>
        </w:tc>
        <w:tc>
          <w:tcPr>
            <w:tcW w:w="674" w:type="dxa"/>
            <w:vAlign w:val="bottom"/>
          </w:tcPr>
          <w:p w14:paraId="5CF6B367" w14:textId="77777777" w:rsidR="00250014" w:rsidRPr="009C220D" w:rsidRDefault="00250014" w:rsidP="00490804">
            <w:pPr>
              <w:pStyle w:val="Checkbox"/>
            </w:pPr>
            <w:r>
              <w:t>YES</w:t>
            </w:r>
          </w:p>
          <w:p w14:paraId="7F4D705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9F3F5A">
              <w:fldChar w:fldCharType="separate"/>
            </w:r>
            <w:r w:rsidRPr="005114CE">
              <w:fldChar w:fldCharType="end"/>
            </w:r>
          </w:p>
        </w:tc>
        <w:tc>
          <w:tcPr>
            <w:tcW w:w="602" w:type="dxa"/>
            <w:vAlign w:val="bottom"/>
          </w:tcPr>
          <w:p w14:paraId="58DB0E4C" w14:textId="77777777" w:rsidR="00250014" w:rsidRPr="009C220D" w:rsidRDefault="00250014" w:rsidP="00490804">
            <w:pPr>
              <w:pStyle w:val="Checkbox"/>
            </w:pPr>
            <w:r>
              <w:t>NO</w:t>
            </w:r>
          </w:p>
          <w:p w14:paraId="66C0540C"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9F3F5A">
              <w:fldChar w:fldCharType="separate"/>
            </w:r>
            <w:r w:rsidRPr="005114CE">
              <w:fldChar w:fldCharType="end"/>
            </w:r>
          </w:p>
        </w:tc>
        <w:tc>
          <w:tcPr>
            <w:tcW w:w="917" w:type="dxa"/>
            <w:vAlign w:val="bottom"/>
          </w:tcPr>
          <w:p w14:paraId="7B653369"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7472484A" w14:textId="77777777" w:rsidR="00250014" w:rsidRPr="005114CE" w:rsidRDefault="00250014" w:rsidP="00617C65">
            <w:pPr>
              <w:pStyle w:val="FieldText"/>
            </w:pPr>
          </w:p>
        </w:tc>
      </w:tr>
    </w:tbl>
    <w:p w14:paraId="09D54F7C" w14:textId="77777777" w:rsidR="001D2BD7" w:rsidRDefault="001D2BD7">
      <w:pPr>
        <w:rPr>
          <w:rFonts w:asciiTheme="majorHAnsi" w:hAnsiTheme="majorHAnsi"/>
          <w:b/>
          <w:color w:val="FFFFFF" w:themeColor="background1"/>
          <w:sz w:val="22"/>
        </w:rPr>
      </w:pPr>
      <w:r>
        <w:br w:type="page"/>
      </w:r>
      <w:bookmarkStart w:id="2" w:name="_GoBack"/>
      <w:bookmarkEnd w:id="2"/>
    </w:p>
    <w:p w14:paraId="57570B7B" w14:textId="77777777" w:rsidR="00871876" w:rsidRDefault="00871876" w:rsidP="002464D4">
      <w:pPr>
        <w:pStyle w:val="Heading2"/>
      </w:pPr>
      <w:r>
        <w:lastRenderedPageBreak/>
        <w:t xml:space="preserve">Previous </w:t>
      </w:r>
      <w:r w:rsidRPr="002464D4">
        <w:t>Employment</w:t>
      </w: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0D2539" w:rsidRPr="00613129" w14:paraId="51C2E321" w14:textId="77777777" w:rsidTr="00176E67">
        <w:trPr>
          <w:trHeight w:val="432"/>
        </w:trPr>
        <w:tc>
          <w:tcPr>
            <w:tcW w:w="1072" w:type="dxa"/>
            <w:vAlign w:val="bottom"/>
          </w:tcPr>
          <w:p w14:paraId="416059CE" w14:textId="77777777" w:rsidR="000D2539" w:rsidRPr="005114CE" w:rsidRDefault="000D2539" w:rsidP="00490804">
            <w:r w:rsidRPr="005114CE">
              <w:t>Company:</w:t>
            </w:r>
          </w:p>
        </w:tc>
        <w:tc>
          <w:tcPr>
            <w:tcW w:w="5768" w:type="dxa"/>
            <w:tcBorders>
              <w:bottom w:val="single" w:sz="4" w:space="0" w:color="auto"/>
            </w:tcBorders>
            <w:vAlign w:val="bottom"/>
          </w:tcPr>
          <w:p w14:paraId="286211CC" w14:textId="77777777" w:rsidR="000D2539" w:rsidRPr="009C220D" w:rsidRDefault="000D2539" w:rsidP="0014663E">
            <w:pPr>
              <w:pStyle w:val="FieldText"/>
            </w:pPr>
          </w:p>
        </w:tc>
        <w:tc>
          <w:tcPr>
            <w:tcW w:w="1170" w:type="dxa"/>
            <w:vAlign w:val="bottom"/>
          </w:tcPr>
          <w:p w14:paraId="55519068"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351DC2B1" w14:textId="77777777" w:rsidR="000D2539" w:rsidRPr="009C220D" w:rsidRDefault="000D2539" w:rsidP="00682C69">
            <w:pPr>
              <w:pStyle w:val="FieldText"/>
            </w:pPr>
          </w:p>
        </w:tc>
      </w:tr>
      <w:tr w:rsidR="000D2539" w:rsidRPr="00613129" w14:paraId="7F59B51A" w14:textId="77777777" w:rsidTr="00176E67">
        <w:trPr>
          <w:trHeight w:val="360"/>
        </w:trPr>
        <w:tc>
          <w:tcPr>
            <w:tcW w:w="1072" w:type="dxa"/>
            <w:vAlign w:val="bottom"/>
          </w:tcPr>
          <w:p w14:paraId="3C90593B"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08BC0A06" w14:textId="77777777" w:rsidR="000D2539" w:rsidRPr="009C220D" w:rsidRDefault="000D2539" w:rsidP="0014663E">
            <w:pPr>
              <w:pStyle w:val="FieldText"/>
            </w:pPr>
          </w:p>
        </w:tc>
        <w:tc>
          <w:tcPr>
            <w:tcW w:w="1170" w:type="dxa"/>
            <w:vAlign w:val="bottom"/>
          </w:tcPr>
          <w:p w14:paraId="30D936A3"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1811D65F" w14:textId="77777777" w:rsidR="000D2539" w:rsidRPr="009C220D" w:rsidRDefault="000D2539" w:rsidP="0014663E">
            <w:pPr>
              <w:pStyle w:val="FieldText"/>
            </w:pPr>
          </w:p>
        </w:tc>
      </w:tr>
    </w:tbl>
    <w:p w14:paraId="2F85A84C"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8F5BCD" w:rsidRPr="00613129" w14:paraId="55C48F5B" w14:textId="77777777" w:rsidTr="00BC07E3">
        <w:trPr>
          <w:trHeight w:val="288"/>
        </w:trPr>
        <w:tc>
          <w:tcPr>
            <w:tcW w:w="1072" w:type="dxa"/>
            <w:vAlign w:val="bottom"/>
          </w:tcPr>
          <w:p w14:paraId="35963D35" w14:textId="77777777" w:rsidR="008F5BCD" w:rsidRPr="005114CE" w:rsidRDefault="008F5BCD" w:rsidP="00490804">
            <w:r w:rsidRPr="005114CE">
              <w:t>Job Title:</w:t>
            </w:r>
          </w:p>
        </w:tc>
        <w:tc>
          <w:tcPr>
            <w:tcW w:w="2888" w:type="dxa"/>
            <w:tcBorders>
              <w:bottom w:val="single" w:sz="4" w:space="0" w:color="auto"/>
            </w:tcBorders>
            <w:vAlign w:val="bottom"/>
          </w:tcPr>
          <w:p w14:paraId="5FB6ECAC" w14:textId="77777777" w:rsidR="008F5BCD" w:rsidRPr="009C220D" w:rsidRDefault="008F5BCD" w:rsidP="0014663E">
            <w:pPr>
              <w:pStyle w:val="FieldText"/>
            </w:pPr>
          </w:p>
        </w:tc>
        <w:tc>
          <w:tcPr>
            <w:tcW w:w="1530" w:type="dxa"/>
            <w:vAlign w:val="bottom"/>
          </w:tcPr>
          <w:p w14:paraId="07A27B33"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7F5CF88A" w14:textId="77777777" w:rsidR="008F5BCD" w:rsidRPr="009C220D" w:rsidRDefault="008F5BCD" w:rsidP="00856C35">
            <w:pPr>
              <w:pStyle w:val="FieldText"/>
            </w:pPr>
            <w:r w:rsidRPr="009C220D">
              <w:t>$</w:t>
            </w:r>
          </w:p>
        </w:tc>
        <w:tc>
          <w:tcPr>
            <w:tcW w:w="1620" w:type="dxa"/>
            <w:vAlign w:val="bottom"/>
          </w:tcPr>
          <w:p w14:paraId="2CB7BBFF"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1FB3F4D7" w14:textId="77777777" w:rsidR="008F5BCD" w:rsidRPr="009C220D" w:rsidRDefault="008F5BCD" w:rsidP="00856C35">
            <w:pPr>
              <w:pStyle w:val="FieldText"/>
            </w:pPr>
            <w:r w:rsidRPr="009C220D">
              <w:t>$</w:t>
            </w:r>
          </w:p>
        </w:tc>
      </w:tr>
    </w:tbl>
    <w:p w14:paraId="70BC793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597"/>
        <w:gridCol w:w="9203"/>
      </w:tblGrid>
      <w:tr w:rsidR="000D2539" w:rsidRPr="00613129" w14:paraId="5CD5B3FA" w14:textId="77777777" w:rsidTr="00BC07E3">
        <w:trPr>
          <w:trHeight w:val="288"/>
        </w:trPr>
        <w:tc>
          <w:tcPr>
            <w:tcW w:w="1491" w:type="dxa"/>
            <w:vAlign w:val="bottom"/>
          </w:tcPr>
          <w:p w14:paraId="09820C32" w14:textId="77777777" w:rsidR="000D2539" w:rsidRPr="005114CE" w:rsidRDefault="000D2539" w:rsidP="00490804">
            <w:r w:rsidRPr="005114CE">
              <w:t>Responsibilities:</w:t>
            </w:r>
          </w:p>
        </w:tc>
        <w:tc>
          <w:tcPr>
            <w:tcW w:w="8589" w:type="dxa"/>
            <w:tcBorders>
              <w:bottom w:val="single" w:sz="4" w:space="0" w:color="auto"/>
            </w:tcBorders>
            <w:vAlign w:val="bottom"/>
          </w:tcPr>
          <w:p w14:paraId="5D1A810D" w14:textId="77777777" w:rsidR="000D2539" w:rsidRPr="009C220D" w:rsidRDefault="000D2539" w:rsidP="0014663E">
            <w:pPr>
              <w:pStyle w:val="FieldText"/>
            </w:pPr>
          </w:p>
        </w:tc>
      </w:tr>
    </w:tbl>
    <w:p w14:paraId="0D665903"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0D2539" w:rsidRPr="00613129" w14:paraId="234317C8" w14:textId="77777777" w:rsidTr="00BC07E3">
        <w:trPr>
          <w:trHeight w:val="288"/>
        </w:trPr>
        <w:tc>
          <w:tcPr>
            <w:tcW w:w="1080" w:type="dxa"/>
            <w:vAlign w:val="bottom"/>
          </w:tcPr>
          <w:p w14:paraId="2A717DBD" w14:textId="77777777" w:rsidR="000D2539" w:rsidRPr="005114CE" w:rsidRDefault="000D2539" w:rsidP="00490804">
            <w:r w:rsidRPr="005114CE">
              <w:t>From:</w:t>
            </w:r>
          </w:p>
        </w:tc>
        <w:tc>
          <w:tcPr>
            <w:tcW w:w="1440" w:type="dxa"/>
            <w:tcBorders>
              <w:bottom w:val="single" w:sz="4" w:space="0" w:color="auto"/>
            </w:tcBorders>
            <w:vAlign w:val="bottom"/>
          </w:tcPr>
          <w:p w14:paraId="5EF19798" w14:textId="77777777" w:rsidR="000D2539" w:rsidRPr="009C220D" w:rsidRDefault="000D2539" w:rsidP="0014663E">
            <w:pPr>
              <w:pStyle w:val="FieldText"/>
            </w:pPr>
          </w:p>
        </w:tc>
        <w:tc>
          <w:tcPr>
            <w:tcW w:w="450" w:type="dxa"/>
            <w:vAlign w:val="bottom"/>
          </w:tcPr>
          <w:p w14:paraId="75519D8C"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57160350" w14:textId="77777777" w:rsidR="000D2539" w:rsidRPr="009C220D" w:rsidRDefault="000D2539" w:rsidP="0014663E">
            <w:pPr>
              <w:pStyle w:val="FieldText"/>
            </w:pPr>
          </w:p>
        </w:tc>
        <w:tc>
          <w:tcPr>
            <w:tcW w:w="2070" w:type="dxa"/>
            <w:vAlign w:val="bottom"/>
          </w:tcPr>
          <w:p w14:paraId="0289ECDB"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00504A68" w14:textId="77777777" w:rsidR="000D2539" w:rsidRPr="009C220D" w:rsidRDefault="000D2539" w:rsidP="0014663E">
            <w:pPr>
              <w:pStyle w:val="FieldText"/>
            </w:pPr>
          </w:p>
        </w:tc>
      </w:tr>
    </w:tbl>
    <w:p w14:paraId="5FF40D45"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0D2539" w:rsidRPr="00613129" w14:paraId="1716744B" w14:textId="77777777" w:rsidTr="00176E67">
        <w:tc>
          <w:tcPr>
            <w:tcW w:w="5040" w:type="dxa"/>
            <w:vAlign w:val="bottom"/>
          </w:tcPr>
          <w:p w14:paraId="30ADF3CC" w14:textId="77777777" w:rsidR="000D2539" w:rsidRPr="005114CE" w:rsidRDefault="000D2539" w:rsidP="00490804">
            <w:r w:rsidRPr="005114CE">
              <w:t>May we contact your previous supervisor for a reference?</w:t>
            </w:r>
          </w:p>
        </w:tc>
        <w:tc>
          <w:tcPr>
            <w:tcW w:w="900" w:type="dxa"/>
            <w:vAlign w:val="bottom"/>
          </w:tcPr>
          <w:p w14:paraId="1C6EA9E2" w14:textId="77777777" w:rsidR="000D2539" w:rsidRPr="009C220D" w:rsidRDefault="000D2539" w:rsidP="00490804">
            <w:pPr>
              <w:pStyle w:val="Checkbox"/>
            </w:pPr>
            <w:r>
              <w:t>YES</w:t>
            </w:r>
          </w:p>
          <w:p w14:paraId="5C781599"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9F3F5A">
              <w:fldChar w:fldCharType="separate"/>
            </w:r>
            <w:r w:rsidRPr="005114CE">
              <w:fldChar w:fldCharType="end"/>
            </w:r>
          </w:p>
        </w:tc>
        <w:tc>
          <w:tcPr>
            <w:tcW w:w="900" w:type="dxa"/>
            <w:vAlign w:val="bottom"/>
          </w:tcPr>
          <w:p w14:paraId="05E167E7" w14:textId="77777777" w:rsidR="000D2539" w:rsidRPr="009C220D" w:rsidRDefault="000D2539" w:rsidP="00490804">
            <w:pPr>
              <w:pStyle w:val="Checkbox"/>
            </w:pPr>
            <w:r>
              <w:t>NO</w:t>
            </w:r>
          </w:p>
          <w:p w14:paraId="335BA9D0"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9F3F5A">
              <w:fldChar w:fldCharType="separate"/>
            </w:r>
            <w:r w:rsidRPr="005114CE">
              <w:fldChar w:fldCharType="end"/>
            </w:r>
          </w:p>
        </w:tc>
        <w:tc>
          <w:tcPr>
            <w:tcW w:w="3240" w:type="dxa"/>
            <w:vAlign w:val="bottom"/>
          </w:tcPr>
          <w:p w14:paraId="5E8E606F" w14:textId="77777777" w:rsidR="000D2539" w:rsidRPr="005114CE" w:rsidRDefault="000D2539" w:rsidP="005557F6">
            <w:pPr>
              <w:rPr>
                <w:szCs w:val="19"/>
              </w:rPr>
            </w:pPr>
          </w:p>
        </w:tc>
      </w:tr>
      <w:tr w:rsidR="00176E67" w:rsidRPr="00613129" w14:paraId="07EA47C4" w14:textId="77777777" w:rsidTr="00176E67">
        <w:tc>
          <w:tcPr>
            <w:tcW w:w="5040" w:type="dxa"/>
            <w:tcBorders>
              <w:bottom w:val="single" w:sz="4" w:space="0" w:color="auto"/>
            </w:tcBorders>
            <w:vAlign w:val="bottom"/>
          </w:tcPr>
          <w:p w14:paraId="53781F49" w14:textId="77777777" w:rsidR="00176E67" w:rsidRPr="005114CE" w:rsidRDefault="00176E67" w:rsidP="00490804"/>
        </w:tc>
        <w:tc>
          <w:tcPr>
            <w:tcW w:w="900" w:type="dxa"/>
            <w:tcBorders>
              <w:bottom w:val="single" w:sz="4" w:space="0" w:color="auto"/>
            </w:tcBorders>
            <w:vAlign w:val="bottom"/>
          </w:tcPr>
          <w:p w14:paraId="42551CA5" w14:textId="77777777" w:rsidR="00176E67" w:rsidRDefault="00176E67" w:rsidP="00490804">
            <w:pPr>
              <w:pStyle w:val="Checkbox"/>
            </w:pPr>
          </w:p>
        </w:tc>
        <w:tc>
          <w:tcPr>
            <w:tcW w:w="900" w:type="dxa"/>
            <w:tcBorders>
              <w:bottom w:val="single" w:sz="4" w:space="0" w:color="auto"/>
            </w:tcBorders>
            <w:vAlign w:val="bottom"/>
          </w:tcPr>
          <w:p w14:paraId="5638B9B6" w14:textId="77777777" w:rsidR="00176E67" w:rsidRDefault="00176E67" w:rsidP="00490804">
            <w:pPr>
              <w:pStyle w:val="Checkbox"/>
            </w:pPr>
          </w:p>
        </w:tc>
        <w:tc>
          <w:tcPr>
            <w:tcW w:w="3240" w:type="dxa"/>
            <w:tcBorders>
              <w:bottom w:val="single" w:sz="4" w:space="0" w:color="auto"/>
            </w:tcBorders>
            <w:vAlign w:val="bottom"/>
          </w:tcPr>
          <w:p w14:paraId="593957CD" w14:textId="77777777" w:rsidR="00176E67" w:rsidRPr="005114CE" w:rsidRDefault="00176E67" w:rsidP="005557F6">
            <w:pPr>
              <w:rPr>
                <w:szCs w:val="19"/>
              </w:rPr>
            </w:pPr>
          </w:p>
        </w:tc>
      </w:tr>
      <w:tr w:rsidR="00BC07E3" w:rsidRPr="00613129" w14:paraId="1BD0EA0B"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41CFDA15"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5DEE3417"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165135BE"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44877644" w14:textId="77777777" w:rsidR="00BC07E3" w:rsidRPr="005114CE" w:rsidRDefault="00BC07E3" w:rsidP="005557F6">
            <w:pPr>
              <w:rPr>
                <w:szCs w:val="19"/>
              </w:rPr>
            </w:pPr>
          </w:p>
        </w:tc>
      </w:tr>
    </w:tbl>
    <w:p w14:paraId="38AF6B95"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613129" w14:paraId="5200B0E8" w14:textId="77777777" w:rsidTr="00176E67">
        <w:trPr>
          <w:trHeight w:val="360"/>
        </w:trPr>
        <w:tc>
          <w:tcPr>
            <w:tcW w:w="1072" w:type="dxa"/>
            <w:vAlign w:val="bottom"/>
          </w:tcPr>
          <w:p w14:paraId="3CBF06D3" w14:textId="77777777" w:rsidR="00BC07E3" w:rsidRPr="005114CE" w:rsidRDefault="00BC07E3" w:rsidP="00BC07E3">
            <w:r w:rsidRPr="005114CE">
              <w:t>Company:</w:t>
            </w:r>
          </w:p>
        </w:tc>
        <w:tc>
          <w:tcPr>
            <w:tcW w:w="5768" w:type="dxa"/>
            <w:tcBorders>
              <w:bottom w:val="single" w:sz="4" w:space="0" w:color="auto"/>
            </w:tcBorders>
            <w:vAlign w:val="bottom"/>
          </w:tcPr>
          <w:p w14:paraId="0775A260" w14:textId="77777777" w:rsidR="00BC07E3" w:rsidRPr="009C220D" w:rsidRDefault="00BC07E3" w:rsidP="00BC07E3">
            <w:pPr>
              <w:pStyle w:val="FieldText"/>
            </w:pPr>
          </w:p>
        </w:tc>
        <w:tc>
          <w:tcPr>
            <w:tcW w:w="1170" w:type="dxa"/>
            <w:vAlign w:val="bottom"/>
          </w:tcPr>
          <w:p w14:paraId="46E2E88F"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0A008BD2" w14:textId="77777777" w:rsidR="00BC07E3" w:rsidRPr="009C220D" w:rsidRDefault="00BC07E3" w:rsidP="00BC07E3">
            <w:pPr>
              <w:pStyle w:val="FieldText"/>
            </w:pPr>
          </w:p>
        </w:tc>
      </w:tr>
      <w:tr w:rsidR="00BC07E3" w:rsidRPr="00613129" w14:paraId="39A1D4D4" w14:textId="77777777" w:rsidTr="00176E67">
        <w:trPr>
          <w:trHeight w:val="360"/>
        </w:trPr>
        <w:tc>
          <w:tcPr>
            <w:tcW w:w="1072" w:type="dxa"/>
            <w:vAlign w:val="bottom"/>
          </w:tcPr>
          <w:p w14:paraId="7F8FA844"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45373FCD" w14:textId="77777777" w:rsidR="00BC07E3" w:rsidRPr="009C220D" w:rsidRDefault="00BC07E3" w:rsidP="00BC07E3">
            <w:pPr>
              <w:pStyle w:val="FieldText"/>
            </w:pPr>
          </w:p>
        </w:tc>
        <w:tc>
          <w:tcPr>
            <w:tcW w:w="1170" w:type="dxa"/>
            <w:vAlign w:val="bottom"/>
          </w:tcPr>
          <w:p w14:paraId="73976221"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119C70D8" w14:textId="77777777" w:rsidR="00BC07E3" w:rsidRPr="009C220D" w:rsidRDefault="00BC07E3" w:rsidP="00BC07E3">
            <w:pPr>
              <w:pStyle w:val="FieldText"/>
            </w:pPr>
          </w:p>
        </w:tc>
      </w:tr>
    </w:tbl>
    <w:p w14:paraId="106E9200"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613129" w14:paraId="5EFE22AC" w14:textId="77777777" w:rsidTr="00BC07E3">
        <w:trPr>
          <w:trHeight w:val="288"/>
        </w:trPr>
        <w:tc>
          <w:tcPr>
            <w:tcW w:w="1072" w:type="dxa"/>
            <w:vAlign w:val="bottom"/>
          </w:tcPr>
          <w:p w14:paraId="7CE3BA53" w14:textId="77777777" w:rsidR="00BC07E3" w:rsidRPr="005114CE" w:rsidRDefault="00BC07E3" w:rsidP="00BC07E3">
            <w:r w:rsidRPr="005114CE">
              <w:t>Job Title:</w:t>
            </w:r>
          </w:p>
        </w:tc>
        <w:tc>
          <w:tcPr>
            <w:tcW w:w="2888" w:type="dxa"/>
            <w:tcBorders>
              <w:bottom w:val="single" w:sz="4" w:space="0" w:color="auto"/>
            </w:tcBorders>
            <w:vAlign w:val="bottom"/>
          </w:tcPr>
          <w:p w14:paraId="4770086C" w14:textId="77777777" w:rsidR="00BC07E3" w:rsidRPr="009C220D" w:rsidRDefault="00BC07E3" w:rsidP="00BC07E3">
            <w:pPr>
              <w:pStyle w:val="FieldText"/>
            </w:pPr>
          </w:p>
        </w:tc>
        <w:tc>
          <w:tcPr>
            <w:tcW w:w="1530" w:type="dxa"/>
            <w:vAlign w:val="bottom"/>
          </w:tcPr>
          <w:p w14:paraId="30000442"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0BB01678" w14:textId="77777777" w:rsidR="00BC07E3" w:rsidRPr="009C220D" w:rsidRDefault="00BC07E3" w:rsidP="00BC07E3">
            <w:pPr>
              <w:pStyle w:val="FieldText"/>
            </w:pPr>
            <w:r w:rsidRPr="009C220D">
              <w:t>$</w:t>
            </w:r>
          </w:p>
        </w:tc>
        <w:tc>
          <w:tcPr>
            <w:tcW w:w="1620" w:type="dxa"/>
            <w:vAlign w:val="bottom"/>
          </w:tcPr>
          <w:p w14:paraId="7D5ABFCC"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1D7CFCE2" w14:textId="77777777" w:rsidR="00BC07E3" w:rsidRPr="009C220D" w:rsidRDefault="00BC07E3" w:rsidP="00BC07E3">
            <w:pPr>
              <w:pStyle w:val="FieldText"/>
            </w:pPr>
            <w:r w:rsidRPr="009C220D">
              <w:t>$</w:t>
            </w:r>
          </w:p>
        </w:tc>
      </w:tr>
    </w:tbl>
    <w:p w14:paraId="5684FFA4"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613129" w14:paraId="0AEA359F" w14:textId="77777777" w:rsidTr="00BC07E3">
        <w:trPr>
          <w:trHeight w:val="288"/>
        </w:trPr>
        <w:tc>
          <w:tcPr>
            <w:tcW w:w="1491" w:type="dxa"/>
            <w:vAlign w:val="bottom"/>
          </w:tcPr>
          <w:p w14:paraId="47502AA4" w14:textId="77777777" w:rsidR="00BC07E3" w:rsidRPr="005114CE" w:rsidRDefault="00BC07E3" w:rsidP="00BC07E3">
            <w:r w:rsidRPr="005114CE">
              <w:t>Responsibilities:</w:t>
            </w:r>
          </w:p>
        </w:tc>
        <w:tc>
          <w:tcPr>
            <w:tcW w:w="8589" w:type="dxa"/>
            <w:tcBorders>
              <w:bottom w:val="single" w:sz="4" w:space="0" w:color="auto"/>
            </w:tcBorders>
            <w:vAlign w:val="bottom"/>
          </w:tcPr>
          <w:p w14:paraId="6980BD47" w14:textId="77777777" w:rsidR="00BC07E3" w:rsidRPr="009C220D" w:rsidRDefault="00BC07E3" w:rsidP="00BC07E3">
            <w:pPr>
              <w:pStyle w:val="FieldText"/>
            </w:pPr>
          </w:p>
        </w:tc>
      </w:tr>
    </w:tbl>
    <w:p w14:paraId="5617CCA8"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613129" w14:paraId="74179813" w14:textId="77777777" w:rsidTr="00BC07E3">
        <w:trPr>
          <w:trHeight w:val="288"/>
        </w:trPr>
        <w:tc>
          <w:tcPr>
            <w:tcW w:w="1080" w:type="dxa"/>
            <w:vAlign w:val="bottom"/>
          </w:tcPr>
          <w:p w14:paraId="6A133633" w14:textId="77777777" w:rsidR="00BC07E3" w:rsidRPr="005114CE" w:rsidRDefault="00BC07E3" w:rsidP="00BC07E3">
            <w:r w:rsidRPr="005114CE">
              <w:t>From:</w:t>
            </w:r>
          </w:p>
        </w:tc>
        <w:tc>
          <w:tcPr>
            <w:tcW w:w="1440" w:type="dxa"/>
            <w:tcBorders>
              <w:bottom w:val="single" w:sz="4" w:space="0" w:color="auto"/>
            </w:tcBorders>
            <w:vAlign w:val="bottom"/>
          </w:tcPr>
          <w:p w14:paraId="7E133550" w14:textId="77777777" w:rsidR="00BC07E3" w:rsidRPr="009C220D" w:rsidRDefault="00BC07E3" w:rsidP="00BC07E3">
            <w:pPr>
              <w:pStyle w:val="FieldText"/>
            </w:pPr>
          </w:p>
        </w:tc>
        <w:tc>
          <w:tcPr>
            <w:tcW w:w="450" w:type="dxa"/>
            <w:vAlign w:val="bottom"/>
          </w:tcPr>
          <w:p w14:paraId="41F148C1"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6080F658" w14:textId="77777777" w:rsidR="00BC07E3" w:rsidRPr="009C220D" w:rsidRDefault="00BC07E3" w:rsidP="00BC07E3">
            <w:pPr>
              <w:pStyle w:val="FieldText"/>
            </w:pPr>
          </w:p>
        </w:tc>
        <w:tc>
          <w:tcPr>
            <w:tcW w:w="2070" w:type="dxa"/>
            <w:vAlign w:val="bottom"/>
          </w:tcPr>
          <w:p w14:paraId="4E776CD4"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5696D935" w14:textId="77777777" w:rsidR="00BC07E3" w:rsidRPr="009C220D" w:rsidRDefault="00BC07E3" w:rsidP="00BC07E3">
            <w:pPr>
              <w:pStyle w:val="FieldText"/>
            </w:pPr>
          </w:p>
        </w:tc>
      </w:tr>
    </w:tbl>
    <w:p w14:paraId="4831F83A"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613129" w14:paraId="3C93674E" w14:textId="77777777" w:rsidTr="00176E67">
        <w:tc>
          <w:tcPr>
            <w:tcW w:w="5040" w:type="dxa"/>
            <w:vAlign w:val="bottom"/>
          </w:tcPr>
          <w:p w14:paraId="400CB57E" w14:textId="77777777" w:rsidR="00BC07E3" w:rsidRPr="005114CE" w:rsidRDefault="00BC07E3" w:rsidP="00BC07E3">
            <w:r w:rsidRPr="005114CE">
              <w:t>May we contact your previous supervisor for a reference?</w:t>
            </w:r>
          </w:p>
        </w:tc>
        <w:tc>
          <w:tcPr>
            <w:tcW w:w="900" w:type="dxa"/>
            <w:vAlign w:val="bottom"/>
          </w:tcPr>
          <w:p w14:paraId="429B763E" w14:textId="77777777" w:rsidR="00BC07E3" w:rsidRPr="009C220D" w:rsidRDefault="00BC07E3" w:rsidP="00BC07E3">
            <w:pPr>
              <w:pStyle w:val="Checkbox"/>
            </w:pPr>
            <w:r>
              <w:t>YES</w:t>
            </w:r>
          </w:p>
          <w:p w14:paraId="61140FB3"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F3F5A">
              <w:fldChar w:fldCharType="separate"/>
            </w:r>
            <w:r w:rsidRPr="005114CE">
              <w:fldChar w:fldCharType="end"/>
            </w:r>
          </w:p>
        </w:tc>
        <w:tc>
          <w:tcPr>
            <w:tcW w:w="900" w:type="dxa"/>
            <w:vAlign w:val="bottom"/>
          </w:tcPr>
          <w:p w14:paraId="59AB2470" w14:textId="77777777" w:rsidR="00BC07E3" w:rsidRPr="009C220D" w:rsidRDefault="00BC07E3" w:rsidP="00BC07E3">
            <w:pPr>
              <w:pStyle w:val="Checkbox"/>
            </w:pPr>
            <w:r>
              <w:t>NO</w:t>
            </w:r>
          </w:p>
          <w:p w14:paraId="15A1B16F"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F3F5A">
              <w:fldChar w:fldCharType="separate"/>
            </w:r>
            <w:r w:rsidRPr="005114CE">
              <w:fldChar w:fldCharType="end"/>
            </w:r>
          </w:p>
        </w:tc>
        <w:tc>
          <w:tcPr>
            <w:tcW w:w="3240" w:type="dxa"/>
            <w:vAlign w:val="bottom"/>
          </w:tcPr>
          <w:p w14:paraId="7720B382" w14:textId="77777777" w:rsidR="00BC07E3" w:rsidRPr="005114CE" w:rsidRDefault="00BC07E3" w:rsidP="00BC07E3">
            <w:pPr>
              <w:rPr>
                <w:szCs w:val="19"/>
              </w:rPr>
            </w:pPr>
          </w:p>
        </w:tc>
      </w:tr>
      <w:tr w:rsidR="00176E67" w:rsidRPr="00613129" w14:paraId="007EB815" w14:textId="77777777" w:rsidTr="00176E67">
        <w:tc>
          <w:tcPr>
            <w:tcW w:w="5040" w:type="dxa"/>
            <w:tcBorders>
              <w:bottom w:val="single" w:sz="4" w:space="0" w:color="auto"/>
            </w:tcBorders>
            <w:vAlign w:val="bottom"/>
          </w:tcPr>
          <w:p w14:paraId="7DEEF685" w14:textId="77777777" w:rsidR="00176E67" w:rsidRPr="005114CE" w:rsidRDefault="00176E67" w:rsidP="00BC07E3"/>
        </w:tc>
        <w:tc>
          <w:tcPr>
            <w:tcW w:w="900" w:type="dxa"/>
            <w:tcBorders>
              <w:bottom w:val="single" w:sz="4" w:space="0" w:color="auto"/>
            </w:tcBorders>
            <w:vAlign w:val="bottom"/>
          </w:tcPr>
          <w:p w14:paraId="53744EB1" w14:textId="77777777" w:rsidR="00176E67" w:rsidRDefault="00176E67" w:rsidP="00BC07E3">
            <w:pPr>
              <w:pStyle w:val="Checkbox"/>
            </w:pPr>
          </w:p>
        </w:tc>
        <w:tc>
          <w:tcPr>
            <w:tcW w:w="900" w:type="dxa"/>
            <w:tcBorders>
              <w:bottom w:val="single" w:sz="4" w:space="0" w:color="auto"/>
            </w:tcBorders>
            <w:vAlign w:val="bottom"/>
          </w:tcPr>
          <w:p w14:paraId="2FFBB83D" w14:textId="77777777" w:rsidR="00176E67" w:rsidRDefault="00176E67" w:rsidP="00BC07E3">
            <w:pPr>
              <w:pStyle w:val="Checkbox"/>
            </w:pPr>
          </w:p>
        </w:tc>
        <w:tc>
          <w:tcPr>
            <w:tcW w:w="3240" w:type="dxa"/>
            <w:tcBorders>
              <w:bottom w:val="single" w:sz="4" w:space="0" w:color="auto"/>
            </w:tcBorders>
            <w:vAlign w:val="bottom"/>
          </w:tcPr>
          <w:p w14:paraId="66D7D120" w14:textId="77777777" w:rsidR="00176E67" w:rsidRPr="005114CE" w:rsidRDefault="00176E67" w:rsidP="00BC07E3">
            <w:pPr>
              <w:rPr>
                <w:szCs w:val="19"/>
              </w:rPr>
            </w:pPr>
          </w:p>
        </w:tc>
      </w:tr>
      <w:tr w:rsidR="00176E67" w:rsidRPr="00613129" w14:paraId="21BAB977"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1868AFFC"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03340C6D"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7ECD6136"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2817523D" w14:textId="77777777" w:rsidR="00176E67" w:rsidRPr="005114CE" w:rsidRDefault="00176E67" w:rsidP="00BC07E3">
            <w:pPr>
              <w:rPr>
                <w:szCs w:val="19"/>
              </w:rPr>
            </w:pPr>
          </w:p>
        </w:tc>
      </w:tr>
    </w:tbl>
    <w:p w14:paraId="1369D2C4"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613129" w14:paraId="5BD6F248" w14:textId="77777777" w:rsidTr="00176E67">
        <w:trPr>
          <w:trHeight w:val="360"/>
        </w:trPr>
        <w:tc>
          <w:tcPr>
            <w:tcW w:w="1072" w:type="dxa"/>
            <w:vAlign w:val="bottom"/>
          </w:tcPr>
          <w:p w14:paraId="5DC75615" w14:textId="77777777" w:rsidR="00BC07E3" w:rsidRPr="005114CE" w:rsidRDefault="00BC07E3" w:rsidP="00BC07E3">
            <w:r w:rsidRPr="005114CE">
              <w:t>Company:</w:t>
            </w:r>
          </w:p>
        </w:tc>
        <w:tc>
          <w:tcPr>
            <w:tcW w:w="5768" w:type="dxa"/>
            <w:tcBorders>
              <w:bottom w:val="single" w:sz="4" w:space="0" w:color="auto"/>
            </w:tcBorders>
            <w:vAlign w:val="bottom"/>
          </w:tcPr>
          <w:p w14:paraId="433E5C43" w14:textId="77777777" w:rsidR="00BC07E3" w:rsidRPr="009C220D" w:rsidRDefault="00BC07E3" w:rsidP="00BC07E3">
            <w:pPr>
              <w:pStyle w:val="FieldText"/>
            </w:pPr>
          </w:p>
        </w:tc>
        <w:tc>
          <w:tcPr>
            <w:tcW w:w="1170" w:type="dxa"/>
            <w:vAlign w:val="bottom"/>
          </w:tcPr>
          <w:p w14:paraId="4A66611D"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54A86927" w14:textId="77777777" w:rsidR="00BC07E3" w:rsidRPr="009C220D" w:rsidRDefault="00BC07E3" w:rsidP="00BC07E3">
            <w:pPr>
              <w:pStyle w:val="FieldText"/>
            </w:pPr>
          </w:p>
        </w:tc>
      </w:tr>
      <w:tr w:rsidR="00BC07E3" w:rsidRPr="00613129" w14:paraId="3FE99BE0" w14:textId="77777777" w:rsidTr="00176E67">
        <w:trPr>
          <w:trHeight w:val="360"/>
        </w:trPr>
        <w:tc>
          <w:tcPr>
            <w:tcW w:w="1072" w:type="dxa"/>
            <w:vAlign w:val="bottom"/>
          </w:tcPr>
          <w:p w14:paraId="60198A52"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4EDC67A5" w14:textId="77777777" w:rsidR="00BC07E3" w:rsidRPr="009C220D" w:rsidRDefault="00BC07E3" w:rsidP="00BC07E3">
            <w:pPr>
              <w:pStyle w:val="FieldText"/>
            </w:pPr>
          </w:p>
        </w:tc>
        <w:tc>
          <w:tcPr>
            <w:tcW w:w="1170" w:type="dxa"/>
            <w:vAlign w:val="bottom"/>
          </w:tcPr>
          <w:p w14:paraId="78810871"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092DDFA6" w14:textId="77777777" w:rsidR="00BC07E3" w:rsidRPr="009C220D" w:rsidRDefault="00BC07E3" w:rsidP="00BC07E3">
            <w:pPr>
              <w:pStyle w:val="FieldText"/>
            </w:pPr>
          </w:p>
        </w:tc>
      </w:tr>
    </w:tbl>
    <w:p w14:paraId="000DBF8A"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613129" w14:paraId="09B97F9F" w14:textId="77777777" w:rsidTr="00BC07E3">
        <w:trPr>
          <w:trHeight w:val="288"/>
        </w:trPr>
        <w:tc>
          <w:tcPr>
            <w:tcW w:w="1072" w:type="dxa"/>
            <w:vAlign w:val="bottom"/>
          </w:tcPr>
          <w:p w14:paraId="2A79B879" w14:textId="77777777" w:rsidR="00BC07E3" w:rsidRPr="005114CE" w:rsidRDefault="00BC07E3" w:rsidP="00BC07E3">
            <w:r w:rsidRPr="005114CE">
              <w:t>Job Title:</w:t>
            </w:r>
          </w:p>
        </w:tc>
        <w:tc>
          <w:tcPr>
            <w:tcW w:w="2888" w:type="dxa"/>
            <w:tcBorders>
              <w:bottom w:val="single" w:sz="4" w:space="0" w:color="auto"/>
            </w:tcBorders>
            <w:vAlign w:val="bottom"/>
          </w:tcPr>
          <w:p w14:paraId="1AA6BB4C" w14:textId="77777777" w:rsidR="00BC07E3" w:rsidRPr="009C220D" w:rsidRDefault="00BC07E3" w:rsidP="00BC07E3">
            <w:pPr>
              <w:pStyle w:val="FieldText"/>
            </w:pPr>
          </w:p>
        </w:tc>
        <w:tc>
          <w:tcPr>
            <w:tcW w:w="1530" w:type="dxa"/>
            <w:vAlign w:val="bottom"/>
          </w:tcPr>
          <w:p w14:paraId="096C22B6"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147C5A44" w14:textId="77777777" w:rsidR="00BC07E3" w:rsidRPr="009C220D" w:rsidRDefault="00BC07E3" w:rsidP="00BC07E3">
            <w:pPr>
              <w:pStyle w:val="FieldText"/>
            </w:pPr>
            <w:r w:rsidRPr="009C220D">
              <w:t>$</w:t>
            </w:r>
          </w:p>
        </w:tc>
        <w:tc>
          <w:tcPr>
            <w:tcW w:w="1620" w:type="dxa"/>
            <w:vAlign w:val="bottom"/>
          </w:tcPr>
          <w:p w14:paraId="019F9462"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620C377C" w14:textId="77777777" w:rsidR="00BC07E3" w:rsidRPr="009C220D" w:rsidRDefault="00BC07E3" w:rsidP="00BC07E3">
            <w:pPr>
              <w:pStyle w:val="FieldText"/>
            </w:pPr>
            <w:r w:rsidRPr="009C220D">
              <w:t>$</w:t>
            </w:r>
          </w:p>
        </w:tc>
      </w:tr>
    </w:tbl>
    <w:p w14:paraId="2C61A119"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613129" w14:paraId="1AFDFE0F" w14:textId="77777777" w:rsidTr="00BC07E3">
        <w:trPr>
          <w:trHeight w:val="288"/>
        </w:trPr>
        <w:tc>
          <w:tcPr>
            <w:tcW w:w="1491" w:type="dxa"/>
            <w:vAlign w:val="bottom"/>
          </w:tcPr>
          <w:p w14:paraId="386E079C" w14:textId="77777777" w:rsidR="00BC07E3" w:rsidRPr="005114CE" w:rsidRDefault="00BC07E3" w:rsidP="00BC07E3">
            <w:r w:rsidRPr="005114CE">
              <w:t>Responsibilities:</w:t>
            </w:r>
          </w:p>
        </w:tc>
        <w:tc>
          <w:tcPr>
            <w:tcW w:w="8589" w:type="dxa"/>
            <w:tcBorders>
              <w:bottom w:val="single" w:sz="4" w:space="0" w:color="auto"/>
            </w:tcBorders>
            <w:vAlign w:val="bottom"/>
          </w:tcPr>
          <w:p w14:paraId="7026C91B" w14:textId="77777777" w:rsidR="00BC07E3" w:rsidRPr="009C220D" w:rsidRDefault="00BC07E3" w:rsidP="00BC07E3">
            <w:pPr>
              <w:pStyle w:val="FieldText"/>
            </w:pPr>
          </w:p>
        </w:tc>
      </w:tr>
    </w:tbl>
    <w:p w14:paraId="1D0832A2"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613129" w14:paraId="0F893E4F" w14:textId="77777777" w:rsidTr="00BC07E3">
        <w:trPr>
          <w:trHeight w:val="288"/>
        </w:trPr>
        <w:tc>
          <w:tcPr>
            <w:tcW w:w="1080" w:type="dxa"/>
            <w:vAlign w:val="bottom"/>
          </w:tcPr>
          <w:p w14:paraId="5E8B38A2" w14:textId="77777777" w:rsidR="00BC07E3" w:rsidRPr="005114CE" w:rsidRDefault="00BC07E3" w:rsidP="00BC07E3">
            <w:r w:rsidRPr="005114CE">
              <w:t>From:</w:t>
            </w:r>
          </w:p>
        </w:tc>
        <w:tc>
          <w:tcPr>
            <w:tcW w:w="1440" w:type="dxa"/>
            <w:tcBorders>
              <w:bottom w:val="single" w:sz="4" w:space="0" w:color="auto"/>
            </w:tcBorders>
            <w:vAlign w:val="bottom"/>
          </w:tcPr>
          <w:p w14:paraId="1E087924" w14:textId="77777777" w:rsidR="00BC07E3" w:rsidRPr="009C220D" w:rsidRDefault="00BC07E3" w:rsidP="00BC07E3">
            <w:pPr>
              <w:pStyle w:val="FieldText"/>
            </w:pPr>
          </w:p>
        </w:tc>
        <w:tc>
          <w:tcPr>
            <w:tcW w:w="450" w:type="dxa"/>
            <w:vAlign w:val="bottom"/>
          </w:tcPr>
          <w:p w14:paraId="461C2F32"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424B7831" w14:textId="77777777" w:rsidR="00BC07E3" w:rsidRPr="009C220D" w:rsidRDefault="00BC07E3" w:rsidP="00BC07E3">
            <w:pPr>
              <w:pStyle w:val="FieldText"/>
            </w:pPr>
          </w:p>
        </w:tc>
        <w:tc>
          <w:tcPr>
            <w:tcW w:w="2070" w:type="dxa"/>
            <w:vAlign w:val="bottom"/>
          </w:tcPr>
          <w:p w14:paraId="644EC046"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3C331A6B" w14:textId="77777777" w:rsidR="00BC07E3" w:rsidRPr="009C220D" w:rsidRDefault="00BC07E3" w:rsidP="00BC07E3">
            <w:pPr>
              <w:pStyle w:val="FieldText"/>
            </w:pPr>
          </w:p>
        </w:tc>
      </w:tr>
    </w:tbl>
    <w:p w14:paraId="1F28227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613129" w14:paraId="1BA83556" w14:textId="77777777" w:rsidTr="00176E67">
        <w:tc>
          <w:tcPr>
            <w:tcW w:w="5040" w:type="dxa"/>
            <w:vAlign w:val="bottom"/>
          </w:tcPr>
          <w:p w14:paraId="61BEC076" w14:textId="77777777" w:rsidR="00BC07E3" w:rsidRPr="005114CE" w:rsidRDefault="00BC07E3" w:rsidP="00BC07E3">
            <w:r w:rsidRPr="005114CE">
              <w:t>May we contact your previous supervisor for a reference?</w:t>
            </w:r>
          </w:p>
        </w:tc>
        <w:tc>
          <w:tcPr>
            <w:tcW w:w="900" w:type="dxa"/>
            <w:vAlign w:val="bottom"/>
          </w:tcPr>
          <w:p w14:paraId="6DEA6686" w14:textId="77777777" w:rsidR="00BC07E3" w:rsidRPr="009C220D" w:rsidRDefault="00BC07E3" w:rsidP="00BC07E3">
            <w:pPr>
              <w:pStyle w:val="Checkbox"/>
            </w:pPr>
            <w:r>
              <w:t>YES</w:t>
            </w:r>
          </w:p>
          <w:p w14:paraId="546C25F4"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F3F5A">
              <w:fldChar w:fldCharType="separate"/>
            </w:r>
            <w:r w:rsidRPr="005114CE">
              <w:fldChar w:fldCharType="end"/>
            </w:r>
          </w:p>
        </w:tc>
        <w:tc>
          <w:tcPr>
            <w:tcW w:w="900" w:type="dxa"/>
            <w:vAlign w:val="bottom"/>
          </w:tcPr>
          <w:p w14:paraId="53F8E478" w14:textId="77777777" w:rsidR="00BC07E3" w:rsidRPr="009C220D" w:rsidRDefault="00BC07E3" w:rsidP="00BC07E3">
            <w:pPr>
              <w:pStyle w:val="Checkbox"/>
            </w:pPr>
            <w:r>
              <w:t>NO</w:t>
            </w:r>
          </w:p>
          <w:p w14:paraId="0E61BFD7" w14:textId="77777777" w:rsidR="00BA75BB" w:rsidRPr="00BA75BB" w:rsidRDefault="00BC07E3" w:rsidP="00BA75B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F3F5A">
              <w:fldChar w:fldCharType="separate"/>
            </w:r>
            <w:r w:rsidRPr="005114CE">
              <w:fldChar w:fldCharType="end"/>
            </w:r>
          </w:p>
        </w:tc>
        <w:tc>
          <w:tcPr>
            <w:tcW w:w="3240" w:type="dxa"/>
            <w:vAlign w:val="bottom"/>
          </w:tcPr>
          <w:p w14:paraId="57095254" w14:textId="77777777" w:rsidR="00BC07E3" w:rsidRPr="005114CE" w:rsidRDefault="00BC07E3" w:rsidP="00BC07E3">
            <w:pPr>
              <w:rPr>
                <w:szCs w:val="19"/>
              </w:rPr>
            </w:pPr>
          </w:p>
        </w:tc>
      </w:tr>
    </w:tbl>
    <w:p w14:paraId="12871BFE" w14:textId="77777777" w:rsidR="006362F9" w:rsidRDefault="006362F9">
      <w:pPr>
        <w:rPr>
          <w:rFonts w:asciiTheme="majorHAnsi" w:hAnsiTheme="majorHAnsi"/>
          <w:b/>
          <w:color w:val="FFFFFF" w:themeColor="background1"/>
          <w:sz w:val="22"/>
        </w:rPr>
      </w:pPr>
    </w:p>
    <w:p w14:paraId="772AAEED" w14:textId="77777777" w:rsidR="006362F9" w:rsidRDefault="006362F9">
      <w:pPr>
        <w:rPr>
          <w:rFonts w:asciiTheme="majorHAnsi" w:hAnsiTheme="majorHAnsi"/>
          <w:b/>
          <w:color w:val="FFFFFF" w:themeColor="background1"/>
          <w:sz w:val="22"/>
        </w:rPr>
      </w:pPr>
    </w:p>
    <w:p w14:paraId="1223E659" w14:textId="77777777" w:rsidR="006362F9" w:rsidRDefault="006362F9">
      <w:pPr>
        <w:rPr>
          <w:rFonts w:asciiTheme="majorHAnsi" w:hAnsiTheme="majorHAnsi"/>
          <w:b/>
          <w:color w:val="FFFFFF" w:themeColor="background1"/>
          <w:sz w:val="22"/>
        </w:rPr>
      </w:pPr>
    </w:p>
    <w:p w14:paraId="0CDF50B8" w14:textId="77777777" w:rsidR="006362F9" w:rsidRDefault="006362F9">
      <w:pPr>
        <w:rPr>
          <w:rFonts w:asciiTheme="majorHAnsi" w:hAnsiTheme="majorHAnsi"/>
          <w:b/>
          <w:color w:val="FFFFFF" w:themeColor="background1"/>
          <w:sz w:val="22"/>
        </w:rPr>
      </w:pPr>
    </w:p>
    <w:p w14:paraId="0AE1CD6A" w14:textId="01146310" w:rsidR="006362F9" w:rsidRPr="006362F9" w:rsidRDefault="006362F9" w:rsidP="006362F9">
      <w:pPr>
        <w:jc w:val="center"/>
        <w:rPr>
          <w:rFonts w:asciiTheme="majorHAnsi" w:hAnsiTheme="majorHAnsi"/>
          <w:b/>
          <w:i/>
          <w:iCs/>
          <w:color w:val="FFFFFF" w:themeColor="background1"/>
          <w:sz w:val="22"/>
        </w:rPr>
      </w:pPr>
      <w:r w:rsidRPr="006362F9">
        <w:rPr>
          <w:rFonts w:asciiTheme="majorHAnsi" w:hAnsiTheme="majorHAnsi"/>
          <w:b/>
          <w:i/>
          <w:iCs/>
          <w:sz w:val="22"/>
        </w:rPr>
        <w:t xml:space="preserve">Please include a copy of your resume/C.V. with your application packet. </w:t>
      </w:r>
      <w:r w:rsidR="001D2BD7" w:rsidRPr="006362F9">
        <w:rPr>
          <w:rFonts w:asciiTheme="majorHAnsi" w:hAnsiTheme="majorHAnsi"/>
          <w:b/>
          <w:i/>
          <w:iCs/>
          <w:color w:val="FFFFFF" w:themeColor="background1"/>
          <w:sz w:val="22"/>
        </w:rPr>
        <w:br w:type="page"/>
      </w:r>
    </w:p>
    <w:p w14:paraId="3476D6A6" w14:textId="77777777" w:rsidR="00BA75BB" w:rsidRPr="00BA75BB" w:rsidRDefault="00BA75BB" w:rsidP="00BA75BB">
      <w:pPr>
        <w:keepNext/>
        <w:shd w:val="clear" w:color="auto" w:fill="595959" w:themeFill="text1" w:themeFillTint="A6"/>
        <w:spacing w:before="200"/>
        <w:jc w:val="center"/>
        <w:outlineLvl w:val="1"/>
        <w:rPr>
          <w:rFonts w:asciiTheme="majorHAnsi" w:hAnsiTheme="majorHAnsi"/>
          <w:b/>
          <w:color w:val="FFFFFF" w:themeColor="background1"/>
          <w:sz w:val="22"/>
        </w:rPr>
      </w:pPr>
      <w:r w:rsidRPr="00BA75BB">
        <w:rPr>
          <w:rFonts w:asciiTheme="majorHAnsi" w:hAnsiTheme="majorHAnsi"/>
          <w:b/>
          <w:color w:val="FFFFFF" w:themeColor="background1"/>
          <w:sz w:val="22"/>
        </w:rPr>
        <w:lastRenderedPageBreak/>
        <w:t>References</w:t>
      </w:r>
    </w:p>
    <w:p w14:paraId="4E1579CB" w14:textId="53B581E3" w:rsidR="00BA75BB" w:rsidRPr="00BA75BB" w:rsidRDefault="00BA75BB" w:rsidP="00BA75BB">
      <w:pPr>
        <w:spacing w:before="120" w:after="60"/>
        <w:rPr>
          <w:i/>
          <w:sz w:val="20"/>
          <w:szCs w:val="20"/>
        </w:rPr>
      </w:pPr>
      <w:r w:rsidRPr="00BA75BB">
        <w:rPr>
          <w:i/>
          <w:sz w:val="20"/>
          <w:szCs w:val="20"/>
        </w:rPr>
        <w:t>Please list three professional references.</w:t>
      </w:r>
      <w:r w:rsidR="00600D0F">
        <w:rPr>
          <w:i/>
          <w:sz w:val="20"/>
          <w:szCs w:val="20"/>
        </w:rPr>
        <w:t xml:space="preserve"> A personal/character reference may be included as one of the three.</w:t>
      </w:r>
    </w:p>
    <w:tbl>
      <w:tblPr>
        <w:tblW w:w="5000" w:type="pct"/>
        <w:tblLayout w:type="fixed"/>
        <w:tblCellMar>
          <w:left w:w="0" w:type="dxa"/>
          <w:right w:w="0" w:type="dxa"/>
        </w:tblCellMar>
        <w:tblLook w:val="0000" w:firstRow="0" w:lastRow="0" w:firstColumn="0" w:lastColumn="0" w:noHBand="0" w:noVBand="0"/>
      </w:tblPr>
      <w:tblGrid>
        <w:gridCol w:w="1148"/>
        <w:gridCol w:w="9"/>
        <w:gridCol w:w="5979"/>
        <w:gridCol w:w="1446"/>
        <w:gridCol w:w="2218"/>
      </w:tblGrid>
      <w:tr w:rsidR="00BA75BB" w:rsidRPr="00BA75BB" w14:paraId="32671B34" w14:textId="77777777" w:rsidTr="00A13F43">
        <w:trPr>
          <w:trHeight w:val="360"/>
        </w:trPr>
        <w:tc>
          <w:tcPr>
            <w:tcW w:w="1080" w:type="dxa"/>
            <w:gridSpan w:val="2"/>
            <w:vAlign w:val="bottom"/>
          </w:tcPr>
          <w:p w14:paraId="28EE3245" w14:textId="77777777" w:rsidR="00BA75BB" w:rsidRPr="00BA75BB" w:rsidRDefault="00BA75BB" w:rsidP="00BA75BB">
            <w:r w:rsidRPr="00BA75BB">
              <w:t>Full Name:</w:t>
            </w:r>
          </w:p>
        </w:tc>
        <w:tc>
          <w:tcPr>
            <w:tcW w:w="5580" w:type="dxa"/>
            <w:tcBorders>
              <w:bottom w:val="single" w:sz="4" w:space="0" w:color="auto"/>
            </w:tcBorders>
            <w:vAlign w:val="bottom"/>
          </w:tcPr>
          <w:p w14:paraId="550B4C85" w14:textId="77777777" w:rsidR="00BA75BB" w:rsidRPr="00BA75BB" w:rsidRDefault="00BA75BB" w:rsidP="00BA75BB">
            <w:pPr>
              <w:rPr>
                <w:b/>
                <w:szCs w:val="19"/>
              </w:rPr>
            </w:pPr>
          </w:p>
        </w:tc>
        <w:tc>
          <w:tcPr>
            <w:tcW w:w="1350" w:type="dxa"/>
            <w:vAlign w:val="bottom"/>
          </w:tcPr>
          <w:p w14:paraId="2D8360C9" w14:textId="77777777" w:rsidR="00BA75BB" w:rsidRPr="00BA75BB" w:rsidRDefault="00BA75BB" w:rsidP="00BA75BB">
            <w:pPr>
              <w:jc w:val="right"/>
              <w:outlineLvl w:val="3"/>
            </w:pPr>
            <w:r w:rsidRPr="00BA75BB">
              <w:t>Relationship:</w:t>
            </w:r>
          </w:p>
        </w:tc>
        <w:tc>
          <w:tcPr>
            <w:tcW w:w="2070" w:type="dxa"/>
            <w:tcBorders>
              <w:bottom w:val="single" w:sz="4" w:space="0" w:color="auto"/>
            </w:tcBorders>
            <w:vAlign w:val="bottom"/>
          </w:tcPr>
          <w:p w14:paraId="2424CA06" w14:textId="77777777" w:rsidR="00BA75BB" w:rsidRPr="00BA75BB" w:rsidRDefault="00BA75BB" w:rsidP="00BA75BB">
            <w:pPr>
              <w:rPr>
                <w:b/>
                <w:szCs w:val="19"/>
              </w:rPr>
            </w:pPr>
          </w:p>
        </w:tc>
      </w:tr>
      <w:tr w:rsidR="00BA75BB" w:rsidRPr="00BA75BB" w14:paraId="6BDE5725" w14:textId="77777777" w:rsidTr="00A13F43">
        <w:trPr>
          <w:trHeight w:val="360"/>
        </w:trPr>
        <w:tc>
          <w:tcPr>
            <w:tcW w:w="1080" w:type="dxa"/>
            <w:gridSpan w:val="2"/>
            <w:vAlign w:val="bottom"/>
          </w:tcPr>
          <w:p w14:paraId="388B5742" w14:textId="77777777" w:rsidR="00BA75BB" w:rsidRPr="00BA75BB" w:rsidRDefault="00BA75BB" w:rsidP="00BA75BB">
            <w:r w:rsidRPr="00BA75BB">
              <w:t>Company:</w:t>
            </w:r>
          </w:p>
        </w:tc>
        <w:tc>
          <w:tcPr>
            <w:tcW w:w="5580" w:type="dxa"/>
            <w:tcBorders>
              <w:top w:val="single" w:sz="4" w:space="0" w:color="auto"/>
              <w:bottom w:val="single" w:sz="4" w:space="0" w:color="auto"/>
            </w:tcBorders>
            <w:vAlign w:val="bottom"/>
          </w:tcPr>
          <w:p w14:paraId="549F4FC0" w14:textId="77777777" w:rsidR="00BA75BB" w:rsidRPr="00BA75BB" w:rsidRDefault="00BA75BB" w:rsidP="00BA75BB">
            <w:pPr>
              <w:rPr>
                <w:b/>
                <w:szCs w:val="19"/>
              </w:rPr>
            </w:pPr>
          </w:p>
        </w:tc>
        <w:tc>
          <w:tcPr>
            <w:tcW w:w="1350" w:type="dxa"/>
            <w:vAlign w:val="bottom"/>
          </w:tcPr>
          <w:p w14:paraId="7EC34B3E" w14:textId="77777777" w:rsidR="00BA75BB" w:rsidRPr="00BA75BB" w:rsidRDefault="00BA75BB" w:rsidP="00BA75BB">
            <w:pPr>
              <w:jc w:val="right"/>
              <w:outlineLvl w:val="3"/>
            </w:pPr>
            <w:r w:rsidRPr="00BA75BB">
              <w:t>Phone:</w:t>
            </w:r>
          </w:p>
        </w:tc>
        <w:tc>
          <w:tcPr>
            <w:tcW w:w="2070" w:type="dxa"/>
            <w:tcBorders>
              <w:top w:val="single" w:sz="4" w:space="0" w:color="auto"/>
              <w:bottom w:val="single" w:sz="4" w:space="0" w:color="auto"/>
            </w:tcBorders>
            <w:vAlign w:val="bottom"/>
          </w:tcPr>
          <w:p w14:paraId="252A8934" w14:textId="77777777" w:rsidR="00BA75BB" w:rsidRPr="00BA75BB" w:rsidRDefault="00BA75BB" w:rsidP="00BA75BB">
            <w:pPr>
              <w:rPr>
                <w:b/>
                <w:szCs w:val="19"/>
              </w:rPr>
            </w:pPr>
          </w:p>
        </w:tc>
      </w:tr>
      <w:tr w:rsidR="00BA75BB" w:rsidRPr="00BA75BB" w14:paraId="6B5871B5" w14:textId="77777777" w:rsidTr="00DE468C">
        <w:trPr>
          <w:trHeight w:val="440"/>
        </w:trPr>
        <w:tc>
          <w:tcPr>
            <w:tcW w:w="1080" w:type="dxa"/>
            <w:gridSpan w:val="2"/>
            <w:tcBorders>
              <w:bottom w:val="single" w:sz="4" w:space="0" w:color="auto"/>
            </w:tcBorders>
            <w:vAlign w:val="bottom"/>
          </w:tcPr>
          <w:p w14:paraId="4BC21CAE" w14:textId="77777777" w:rsidR="00BA75BB" w:rsidRPr="00BA75BB" w:rsidRDefault="00BA75BB" w:rsidP="00BA75BB">
            <w:r w:rsidRPr="00BA75BB">
              <w:t>Address:</w:t>
            </w:r>
          </w:p>
        </w:tc>
        <w:tc>
          <w:tcPr>
            <w:tcW w:w="9000" w:type="dxa"/>
            <w:gridSpan w:val="3"/>
            <w:tcBorders>
              <w:bottom w:val="single" w:sz="4" w:space="0" w:color="auto"/>
            </w:tcBorders>
            <w:vAlign w:val="bottom"/>
          </w:tcPr>
          <w:p w14:paraId="70D30AF6" w14:textId="77777777" w:rsidR="00BA75BB" w:rsidRPr="00BA75BB" w:rsidRDefault="00BA75BB" w:rsidP="00BA75BB">
            <w:pPr>
              <w:rPr>
                <w:b/>
                <w:szCs w:val="19"/>
              </w:rPr>
            </w:pPr>
          </w:p>
        </w:tc>
      </w:tr>
      <w:tr w:rsidR="00BA75BB" w:rsidRPr="00BA75BB" w14:paraId="41DCEC6B" w14:textId="77777777" w:rsidTr="00DE468C">
        <w:trPr>
          <w:trHeight w:hRule="exact" w:val="144"/>
        </w:trPr>
        <w:tc>
          <w:tcPr>
            <w:tcW w:w="1080" w:type="dxa"/>
            <w:gridSpan w:val="2"/>
            <w:tcBorders>
              <w:top w:val="single" w:sz="4" w:space="0" w:color="auto"/>
            </w:tcBorders>
            <w:shd w:val="clear" w:color="auto" w:fill="F2F2F2" w:themeFill="background1" w:themeFillShade="F2"/>
            <w:vAlign w:val="bottom"/>
          </w:tcPr>
          <w:p w14:paraId="3B0F0DC9" w14:textId="77777777" w:rsidR="00BA75BB" w:rsidRPr="00BA75BB" w:rsidRDefault="00BA75BB" w:rsidP="00BA75BB"/>
        </w:tc>
        <w:tc>
          <w:tcPr>
            <w:tcW w:w="5580" w:type="dxa"/>
            <w:shd w:val="clear" w:color="auto" w:fill="F2F2F2" w:themeFill="background1" w:themeFillShade="F2"/>
            <w:vAlign w:val="bottom"/>
          </w:tcPr>
          <w:p w14:paraId="4B90BA8D" w14:textId="77777777" w:rsidR="00BA75BB" w:rsidRPr="00BA75BB" w:rsidRDefault="00BA75BB" w:rsidP="00BA75BB"/>
        </w:tc>
        <w:tc>
          <w:tcPr>
            <w:tcW w:w="1350" w:type="dxa"/>
            <w:tcBorders>
              <w:top w:val="single" w:sz="4" w:space="0" w:color="auto"/>
              <w:left w:val="nil"/>
            </w:tcBorders>
            <w:shd w:val="clear" w:color="auto" w:fill="F2F2F2" w:themeFill="background1" w:themeFillShade="F2"/>
            <w:vAlign w:val="bottom"/>
          </w:tcPr>
          <w:p w14:paraId="0A518798" w14:textId="77777777" w:rsidR="00BA75BB" w:rsidRPr="00BA75BB" w:rsidRDefault="00BA75BB" w:rsidP="00BA75BB"/>
        </w:tc>
        <w:tc>
          <w:tcPr>
            <w:tcW w:w="2070" w:type="dxa"/>
            <w:tcBorders>
              <w:top w:val="single" w:sz="4" w:space="0" w:color="auto"/>
            </w:tcBorders>
            <w:shd w:val="clear" w:color="auto" w:fill="F2F2F2" w:themeFill="background1" w:themeFillShade="F2"/>
            <w:vAlign w:val="bottom"/>
          </w:tcPr>
          <w:p w14:paraId="74CB99EC" w14:textId="77777777" w:rsidR="00BA75BB" w:rsidRPr="00BA75BB" w:rsidRDefault="00BA75BB" w:rsidP="00BA75BB"/>
        </w:tc>
      </w:tr>
      <w:tr w:rsidR="00A13F43" w:rsidRPr="00BA75BB" w14:paraId="0DB06056" w14:textId="77777777" w:rsidTr="00DE468C">
        <w:trPr>
          <w:trHeight w:hRule="exact" w:val="20"/>
        </w:trPr>
        <w:tc>
          <w:tcPr>
            <w:tcW w:w="1080" w:type="dxa"/>
            <w:gridSpan w:val="2"/>
            <w:tcBorders>
              <w:bottom w:val="single" w:sz="4" w:space="0" w:color="auto"/>
            </w:tcBorders>
            <w:shd w:val="clear" w:color="auto" w:fill="F2F2F2" w:themeFill="background1" w:themeFillShade="F2"/>
            <w:vAlign w:val="bottom"/>
          </w:tcPr>
          <w:p w14:paraId="53669E1C" w14:textId="77777777" w:rsidR="00A13F43" w:rsidRPr="00BA75BB" w:rsidRDefault="00A13F43" w:rsidP="00BA75BB"/>
        </w:tc>
        <w:tc>
          <w:tcPr>
            <w:tcW w:w="5580" w:type="dxa"/>
            <w:tcBorders>
              <w:bottom w:val="single" w:sz="4" w:space="0" w:color="auto"/>
            </w:tcBorders>
            <w:shd w:val="clear" w:color="auto" w:fill="F2F2F2" w:themeFill="background1" w:themeFillShade="F2"/>
            <w:vAlign w:val="bottom"/>
          </w:tcPr>
          <w:p w14:paraId="22CC7ED3" w14:textId="77777777" w:rsidR="00A13F43" w:rsidRPr="00BA75BB" w:rsidRDefault="00A13F43" w:rsidP="00BA75BB"/>
        </w:tc>
        <w:tc>
          <w:tcPr>
            <w:tcW w:w="1350" w:type="dxa"/>
            <w:tcBorders>
              <w:bottom w:val="single" w:sz="4" w:space="0" w:color="auto"/>
            </w:tcBorders>
            <w:shd w:val="clear" w:color="auto" w:fill="F2F2F2" w:themeFill="background1" w:themeFillShade="F2"/>
            <w:vAlign w:val="bottom"/>
          </w:tcPr>
          <w:p w14:paraId="1A2A38A6" w14:textId="77777777" w:rsidR="00A13F43" w:rsidRPr="00BA75BB" w:rsidRDefault="00A13F43" w:rsidP="00BA75BB"/>
        </w:tc>
        <w:tc>
          <w:tcPr>
            <w:tcW w:w="2070" w:type="dxa"/>
            <w:tcBorders>
              <w:bottom w:val="single" w:sz="4" w:space="0" w:color="auto"/>
            </w:tcBorders>
            <w:shd w:val="clear" w:color="auto" w:fill="F2F2F2" w:themeFill="background1" w:themeFillShade="F2"/>
            <w:vAlign w:val="bottom"/>
          </w:tcPr>
          <w:p w14:paraId="60CC0388" w14:textId="77777777" w:rsidR="00A13F43" w:rsidRPr="00BA75BB" w:rsidRDefault="00A13F43" w:rsidP="00BA75BB"/>
        </w:tc>
      </w:tr>
      <w:tr w:rsidR="00BA75BB" w:rsidRPr="00BA75BB" w14:paraId="16E97FBE" w14:textId="77777777" w:rsidTr="00A13F43">
        <w:trPr>
          <w:trHeight w:val="360"/>
        </w:trPr>
        <w:tc>
          <w:tcPr>
            <w:tcW w:w="1080" w:type="dxa"/>
            <w:gridSpan w:val="2"/>
            <w:tcBorders>
              <w:top w:val="single" w:sz="4" w:space="0" w:color="auto"/>
            </w:tcBorders>
            <w:vAlign w:val="bottom"/>
          </w:tcPr>
          <w:p w14:paraId="426C743F" w14:textId="77777777" w:rsidR="00BA75BB" w:rsidRPr="00BA75BB" w:rsidRDefault="00A13F43" w:rsidP="00BA75BB">
            <w:r>
              <w:t>Full Name:</w:t>
            </w:r>
          </w:p>
        </w:tc>
        <w:tc>
          <w:tcPr>
            <w:tcW w:w="5580" w:type="dxa"/>
            <w:tcBorders>
              <w:top w:val="single" w:sz="4" w:space="0" w:color="auto"/>
              <w:bottom w:val="single" w:sz="4" w:space="0" w:color="auto"/>
            </w:tcBorders>
            <w:vAlign w:val="bottom"/>
          </w:tcPr>
          <w:p w14:paraId="55B466C8" w14:textId="77777777" w:rsidR="00BA75BB" w:rsidRPr="00BA75BB" w:rsidRDefault="00BA75BB" w:rsidP="00BA75BB">
            <w:pPr>
              <w:rPr>
                <w:b/>
                <w:szCs w:val="19"/>
              </w:rPr>
            </w:pPr>
          </w:p>
        </w:tc>
        <w:tc>
          <w:tcPr>
            <w:tcW w:w="1350" w:type="dxa"/>
            <w:tcBorders>
              <w:top w:val="single" w:sz="4" w:space="0" w:color="auto"/>
            </w:tcBorders>
            <w:vAlign w:val="bottom"/>
          </w:tcPr>
          <w:p w14:paraId="04D7F4F4" w14:textId="77777777" w:rsidR="00BA75BB" w:rsidRPr="00BA75BB" w:rsidRDefault="00A10F32" w:rsidP="00A13F43">
            <w:pPr>
              <w:outlineLvl w:val="3"/>
            </w:pPr>
            <w:r>
              <w:t xml:space="preserve">     </w:t>
            </w:r>
            <w:r w:rsidR="00A13F43">
              <w:t>Relationship:</w:t>
            </w:r>
          </w:p>
        </w:tc>
        <w:tc>
          <w:tcPr>
            <w:tcW w:w="2070" w:type="dxa"/>
            <w:tcBorders>
              <w:top w:val="single" w:sz="4" w:space="0" w:color="auto"/>
              <w:bottom w:val="single" w:sz="4" w:space="0" w:color="auto"/>
            </w:tcBorders>
            <w:vAlign w:val="bottom"/>
          </w:tcPr>
          <w:p w14:paraId="6BDCF680" w14:textId="77777777" w:rsidR="00BA75BB" w:rsidRPr="00BA75BB" w:rsidRDefault="00BA75BB" w:rsidP="00BA75BB">
            <w:pPr>
              <w:rPr>
                <w:b/>
                <w:szCs w:val="19"/>
              </w:rPr>
            </w:pPr>
          </w:p>
        </w:tc>
      </w:tr>
      <w:tr w:rsidR="00BA75BB" w:rsidRPr="00BA75BB" w14:paraId="0D65DF93" w14:textId="77777777" w:rsidTr="00A13F43">
        <w:trPr>
          <w:trHeight w:val="360"/>
        </w:trPr>
        <w:tc>
          <w:tcPr>
            <w:tcW w:w="1080" w:type="dxa"/>
            <w:gridSpan w:val="2"/>
            <w:vAlign w:val="bottom"/>
          </w:tcPr>
          <w:p w14:paraId="16D65D97" w14:textId="77777777" w:rsidR="00BA75BB" w:rsidRPr="00BA75BB" w:rsidRDefault="00BA75BB" w:rsidP="00BA75BB">
            <w:r w:rsidRPr="00BA75BB">
              <w:t>Company:</w:t>
            </w:r>
          </w:p>
        </w:tc>
        <w:tc>
          <w:tcPr>
            <w:tcW w:w="5580" w:type="dxa"/>
            <w:tcBorders>
              <w:top w:val="single" w:sz="4" w:space="0" w:color="auto"/>
              <w:bottom w:val="single" w:sz="4" w:space="0" w:color="auto"/>
            </w:tcBorders>
            <w:vAlign w:val="bottom"/>
          </w:tcPr>
          <w:p w14:paraId="38D11ADC" w14:textId="77777777" w:rsidR="00BA75BB" w:rsidRPr="00BA75BB" w:rsidRDefault="00BA75BB" w:rsidP="00BA75BB">
            <w:pPr>
              <w:rPr>
                <w:b/>
                <w:szCs w:val="19"/>
              </w:rPr>
            </w:pPr>
          </w:p>
        </w:tc>
        <w:tc>
          <w:tcPr>
            <w:tcW w:w="1350" w:type="dxa"/>
            <w:vAlign w:val="bottom"/>
          </w:tcPr>
          <w:p w14:paraId="49003BD1" w14:textId="77777777" w:rsidR="00BA75BB" w:rsidRPr="00BA75BB" w:rsidRDefault="00BA75BB" w:rsidP="00BA75BB">
            <w:pPr>
              <w:jc w:val="right"/>
              <w:outlineLvl w:val="3"/>
            </w:pPr>
            <w:r w:rsidRPr="00BA75BB">
              <w:t>Phone:</w:t>
            </w:r>
          </w:p>
        </w:tc>
        <w:tc>
          <w:tcPr>
            <w:tcW w:w="2070" w:type="dxa"/>
            <w:tcBorders>
              <w:top w:val="single" w:sz="4" w:space="0" w:color="auto"/>
              <w:bottom w:val="single" w:sz="4" w:space="0" w:color="auto"/>
            </w:tcBorders>
            <w:vAlign w:val="bottom"/>
          </w:tcPr>
          <w:p w14:paraId="2903AF39" w14:textId="77777777" w:rsidR="00BA75BB" w:rsidRPr="00BA75BB" w:rsidRDefault="00BA75BB" w:rsidP="00BA75BB">
            <w:pPr>
              <w:rPr>
                <w:b/>
                <w:szCs w:val="19"/>
              </w:rPr>
            </w:pPr>
          </w:p>
        </w:tc>
      </w:tr>
      <w:tr w:rsidR="00BA75BB" w:rsidRPr="00BA75BB" w14:paraId="3B903073" w14:textId="77777777" w:rsidTr="00AC6217">
        <w:trPr>
          <w:trHeight w:val="360"/>
        </w:trPr>
        <w:tc>
          <w:tcPr>
            <w:tcW w:w="1080" w:type="dxa"/>
            <w:gridSpan w:val="2"/>
            <w:tcBorders>
              <w:bottom w:val="single" w:sz="4" w:space="0" w:color="auto"/>
            </w:tcBorders>
            <w:vAlign w:val="bottom"/>
          </w:tcPr>
          <w:p w14:paraId="183EB0EB" w14:textId="77777777" w:rsidR="00BA75BB" w:rsidRPr="00BA75BB" w:rsidRDefault="00BA75BB" w:rsidP="00BA75BB">
            <w:r w:rsidRPr="00BA75BB">
              <w:t>Address:</w:t>
            </w:r>
          </w:p>
        </w:tc>
        <w:tc>
          <w:tcPr>
            <w:tcW w:w="9000" w:type="dxa"/>
            <w:gridSpan w:val="3"/>
            <w:tcBorders>
              <w:bottom w:val="single" w:sz="4" w:space="0" w:color="auto"/>
            </w:tcBorders>
            <w:vAlign w:val="bottom"/>
          </w:tcPr>
          <w:p w14:paraId="3815E8C9" w14:textId="77777777" w:rsidR="00BA75BB" w:rsidRPr="00BA75BB" w:rsidRDefault="00BA75BB" w:rsidP="00BA75BB">
            <w:pPr>
              <w:rPr>
                <w:b/>
                <w:szCs w:val="19"/>
              </w:rPr>
            </w:pPr>
          </w:p>
        </w:tc>
      </w:tr>
      <w:tr w:rsidR="00BA75BB" w:rsidRPr="00BA75BB" w14:paraId="73993409" w14:textId="77777777" w:rsidTr="00AC6217">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259F85EB" w14:textId="77777777" w:rsidR="00BA75BB" w:rsidRPr="00BA75BB" w:rsidRDefault="00BA75BB" w:rsidP="00BA75BB"/>
        </w:tc>
        <w:tc>
          <w:tcPr>
            <w:tcW w:w="5588" w:type="dxa"/>
            <w:gridSpan w:val="2"/>
            <w:tcBorders>
              <w:top w:val="single" w:sz="4" w:space="0" w:color="auto"/>
              <w:bottom w:val="single" w:sz="4" w:space="0" w:color="auto"/>
            </w:tcBorders>
            <w:shd w:val="clear" w:color="auto" w:fill="F2F2F2" w:themeFill="background1" w:themeFillShade="F2"/>
            <w:vAlign w:val="bottom"/>
          </w:tcPr>
          <w:p w14:paraId="73E14F8D" w14:textId="77777777" w:rsidR="00BA75BB" w:rsidRPr="00BA75BB" w:rsidRDefault="00BA75BB" w:rsidP="00BA75BB"/>
        </w:tc>
        <w:tc>
          <w:tcPr>
            <w:tcW w:w="1350" w:type="dxa"/>
            <w:tcBorders>
              <w:top w:val="single" w:sz="4" w:space="0" w:color="auto"/>
              <w:bottom w:val="single" w:sz="4" w:space="0" w:color="auto"/>
            </w:tcBorders>
            <w:shd w:val="clear" w:color="auto" w:fill="F2F2F2" w:themeFill="background1" w:themeFillShade="F2"/>
            <w:vAlign w:val="bottom"/>
          </w:tcPr>
          <w:p w14:paraId="25B5C37E" w14:textId="77777777" w:rsidR="00BA75BB" w:rsidRPr="00BA75BB" w:rsidRDefault="00BA75BB" w:rsidP="00BA75BB"/>
        </w:tc>
        <w:tc>
          <w:tcPr>
            <w:tcW w:w="2070" w:type="dxa"/>
            <w:tcBorders>
              <w:top w:val="single" w:sz="4" w:space="0" w:color="auto"/>
              <w:bottom w:val="single" w:sz="4" w:space="0" w:color="auto"/>
            </w:tcBorders>
            <w:shd w:val="clear" w:color="auto" w:fill="F2F2F2" w:themeFill="background1" w:themeFillShade="F2"/>
            <w:vAlign w:val="bottom"/>
          </w:tcPr>
          <w:p w14:paraId="49198892" w14:textId="77777777" w:rsidR="00BA75BB" w:rsidRPr="00BA75BB" w:rsidRDefault="00BA75BB" w:rsidP="00BA75BB"/>
        </w:tc>
      </w:tr>
      <w:tr w:rsidR="00BA75BB" w:rsidRPr="00BA75BB" w14:paraId="7472A528" w14:textId="77777777" w:rsidTr="00AC6217">
        <w:trPr>
          <w:trHeight w:val="360"/>
        </w:trPr>
        <w:tc>
          <w:tcPr>
            <w:tcW w:w="1072" w:type="dxa"/>
            <w:tcBorders>
              <w:top w:val="single" w:sz="4" w:space="0" w:color="auto"/>
            </w:tcBorders>
            <w:vAlign w:val="bottom"/>
          </w:tcPr>
          <w:p w14:paraId="576E25CB" w14:textId="77777777" w:rsidR="00BA75BB" w:rsidRPr="00BA75BB" w:rsidRDefault="00BA75BB" w:rsidP="00BA75BB">
            <w:r w:rsidRPr="00BA75BB">
              <w:t>Full Name:</w:t>
            </w:r>
          </w:p>
        </w:tc>
        <w:tc>
          <w:tcPr>
            <w:tcW w:w="5588" w:type="dxa"/>
            <w:gridSpan w:val="2"/>
            <w:tcBorders>
              <w:top w:val="single" w:sz="4" w:space="0" w:color="auto"/>
              <w:bottom w:val="single" w:sz="4" w:space="0" w:color="auto"/>
            </w:tcBorders>
            <w:vAlign w:val="bottom"/>
          </w:tcPr>
          <w:p w14:paraId="37ACC592" w14:textId="77777777" w:rsidR="00BA75BB" w:rsidRPr="00BA75BB" w:rsidRDefault="00BA75BB" w:rsidP="00BA75BB">
            <w:pPr>
              <w:keepLines/>
              <w:rPr>
                <w:b/>
                <w:szCs w:val="19"/>
              </w:rPr>
            </w:pPr>
          </w:p>
        </w:tc>
        <w:tc>
          <w:tcPr>
            <w:tcW w:w="1350" w:type="dxa"/>
            <w:tcBorders>
              <w:top w:val="single" w:sz="4" w:space="0" w:color="auto"/>
            </w:tcBorders>
            <w:vAlign w:val="bottom"/>
          </w:tcPr>
          <w:p w14:paraId="7A24504C" w14:textId="77777777" w:rsidR="00BA75BB" w:rsidRPr="00BA75BB" w:rsidRDefault="00BA75BB" w:rsidP="00BA75BB">
            <w:pPr>
              <w:jc w:val="right"/>
              <w:outlineLvl w:val="3"/>
            </w:pPr>
            <w:r w:rsidRPr="00BA75BB">
              <w:t>Relationship:</w:t>
            </w:r>
          </w:p>
        </w:tc>
        <w:tc>
          <w:tcPr>
            <w:tcW w:w="2070" w:type="dxa"/>
            <w:tcBorders>
              <w:top w:val="single" w:sz="4" w:space="0" w:color="auto"/>
              <w:bottom w:val="single" w:sz="4" w:space="0" w:color="auto"/>
            </w:tcBorders>
            <w:vAlign w:val="bottom"/>
          </w:tcPr>
          <w:p w14:paraId="5E2960C7" w14:textId="77777777" w:rsidR="00BA75BB" w:rsidRPr="00BA75BB" w:rsidRDefault="00BA75BB" w:rsidP="00BA75BB">
            <w:pPr>
              <w:keepLines/>
              <w:rPr>
                <w:b/>
                <w:szCs w:val="19"/>
              </w:rPr>
            </w:pPr>
          </w:p>
        </w:tc>
      </w:tr>
      <w:tr w:rsidR="00BA75BB" w:rsidRPr="00BA75BB" w14:paraId="0F213D12" w14:textId="77777777" w:rsidTr="00AC6217">
        <w:trPr>
          <w:trHeight w:val="360"/>
        </w:trPr>
        <w:tc>
          <w:tcPr>
            <w:tcW w:w="1072" w:type="dxa"/>
            <w:vAlign w:val="bottom"/>
          </w:tcPr>
          <w:p w14:paraId="6D36DAD3" w14:textId="77777777" w:rsidR="00BA75BB" w:rsidRPr="00BA75BB" w:rsidRDefault="00BA75BB" w:rsidP="00A13F43">
            <w:r w:rsidRPr="00BA75BB">
              <w:t>Company</w:t>
            </w:r>
            <w:r w:rsidR="00A13F43">
              <w:t>:</w:t>
            </w:r>
          </w:p>
        </w:tc>
        <w:tc>
          <w:tcPr>
            <w:tcW w:w="5588" w:type="dxa"/>
            <w:gridSpan w:val="2"/>
            <w:tcBorders>
              <w:top w:val="single" w:sz="4" w:space="0" w:color="auto"/>
              <w:bottom w:val="single" w:sz="4" w:space="0" w:color="auto"/>
            </w:tcBorders>
            <w:vAlign w:val="bottom"/>
          </w:tcPr>
          <w:p w14:paraId="6C75D50C" w14:textId="77777777" w:rsidR="00BA75BB" w:rsidRPr="00BA75BB" w:rsidRDefault="00BA75BB" w:rsidP="00BA75BB">
            <w:pPr>
              <w:keepLines/>
              <w:rPr>
                <w:b/>
                <w:szCs w:val="19"/>
              </w:rPr>
            </w:pPr>
          </w:p>
        </w:tc>
        <w:tc>
          <w:tcPr>
            <w:tcW w:w="1350" w:type="dxa"/>
            <w:vAlign w:val="bottom"/>
          </w:tcPr>
          <w:p w14:paraId="7F7B2C0F" w14:textId="77777777" w:rsidR="00BA75BB" w:rsidRPr="00BA75BB" w:rsidRDefault="00BA75BB" w:rsidP="00BA75BB">
            <w:pPr>
              <w:jc w:val="right"/>
              <w:outlineLvl w:val="3"/>
            </w:pPr>
            <w:r w:rsidRPr="00BA75BB">
              <w:t>Phone:</w:t>
            </w:r>
          </w:p>
        </w:tc>
        <w:tc>
          <w:tcPr>
            <w:tcW w:w="2070" w:type="dxa"/>
            <w:tcBorders>
              <w:top w:val="single" w:sz="4" w:space="0" w:color="auto"/>
              <w:bottom w:val="single" w:sz="4" w:space="0" w:color="auto"/>
            </w:tcBorders>
            <w:vAlign w:val="bottom"/>
          </w:tcPr>
          <w:p w14:paraId="335641A6" w14:textId="77777777" w:rsidR="00BA75BB" w:rsidRPr="00BA75BB" w:rsidRDefault="00BA75BB" w:rsidP="00BA75BB">
            <w:pPr>
              <w:keepLines/>
              <w:rPr>
                <w:b/>
                <w:szCs w:val="19"/>
              </w:rPr>
            </w:pPr>
          </w:p>
        </w:tc>
      </w:tr>
      <w:tr w:rsidR="00BA75BB" w:rsidRPr="00BA75BB" w14:paraId="41AAD0C3" w14:textId="77777777" w:rsidTr="00AC6217">
        <w:trPr>
          <w:trHeight w:val="360"/>
        </w:trPr>
        <w:tc>
          <w:tcPr>
            <w:tcW w:w="1072" w:type="dxa"/>
            <w:vAlign w:val="bottom"/>
          </w:tcPr>
          <w:p w14:paraId="0930A51F" w14:textId="77777777" w:rsidR="00BA75BB" w:rsidRPr="00BA75BB" w:rsidRDefault="00BA75BB" w:rsidP="00BA75BB">
            <w:r w:rsidRPr="00BA75BB">
              <w:t>Address:</w:t>
            </w:r>
          </w:p>
        </w:tc>
        <w:tc>
          <w:tcPr>
            <w:tcW w:w="9008" w:type="dxa"/>
            <w:gridSpan w:val="4"/>
            <w:tcBorders>
              <w:bottom w:val="single" w:sz="4" w:space="0" w:color="auto"/>
            </w:tcBorders>
            <w:vAlign w:val="bottom"/>
          </w:tcPr>
          <w:p w14:paraId="2A3B57FA" w14:textId="77777777" w:rsidR="00BA75BB" w:rsidRPr="00BA75BB" w:rsidRDefault="00BA75BB" w:rsidP="00BA75BB">
            <w:pPr>
              <w:keepLines/>
              <w:rPr>
                <w:b/>
                <w:szCs w:val="19"/>
              </w:rPr>
            </w:pPr>
          </w:p>
        </w:tc>
      </w:tr>
    </w:tbl>
    <w:p w14:paraId="5117927E" w14:textId="77777777" w:rsidR="005F6E87" w:rsidRDefault="004843A8" w:rsidP="00BA75BB">
      <w:pPr>
        <w:pStyle w:val="Heading2"/>
      </w:pPr>
      <w:r>
        <w:t>Disclaimer</w:t>
      </w:r>
    </w:p>
    <w:p w14:paraId="105BDAD2" w14:textId="77777777" w:rsidR="00A10F32" w:rsidRDefault="00A10F32" w:rsidP="004843A8"/>
    <w:p w14:paraId="2EE6651C" w14:textId="24C825EE" w:rsidR="004843A8" w:rsidRDefault="004843A8" w:rsidP="00EC5F3A">
      <w:pPr>
        <w:jc w:val="both"/>
      </w:pPr>
      <w:r>
        <w:t xml:space="preserve">I authorize investigation of all statements contained in this application. I authorize anyone possessing this information to furnish it to </w:t>
      </w:r>
      <w:r w:rsidR="006032EA">
        <w:t>Cairn Health</w:t>
      </w:r>
      <w:r>
        <w:t xml:space="preserve"> upon request and I release anyone so authorized and </w:t>
      </w:r>
      <w:r w:rsidR="006032EA">
        <w:t>Cairn Health</w:t>
      </w:r>
      <w:r>
        <w:t xml:space="preserve"> from all liability and damages whatsoever in furnishing, obtaining, or using said information.</w:t>
      </w:r>
    </w:p>
    <w:p w14:paraId="57C1AD33" w14:textId="77777777" w:rsidR="004843A8" w:rsidRDefault="004843A8" w:rsidP="00EC5F3A">
      <w:pPr>
        <w:jc w:val="both"/>
      </w:pPr>
    </w:p>
    <w:p w14:paraId="3C1E690D" w14:textId="7953597A" w:rsidR="004843A8" w:rsidRDefault="004843A8" w:rsidP="00EC5F3A">
      <w:pPr>
        <w:jc w:val="both"/>
      </w:pPr>
      <w:r>
        <w:t xml:space="preserve">In the event of employment, I understand that false or misleading information given on my application or in interview(s) may result in immediate dismissal.  I understand that I am required to abide by all policies and procedures of </w:t>
      </w:r>
      <w:r w:rsidR="006032EA">
        <w:t>Cairn Health</w:t>
      </w:r>
      <w:r>
        <w:t>.</w:t>
      </w:r>
    </w:p>
    <w:p w14:paraId="75B0E44C" w14:textId="77777777" w:rsidR="004843A8" w:rsidRDefault="004843A8" w:rsidP="00EC5F3A">
      <w:pPr>
        <w:jc w:val="both"/>
      </w:pPr>
    </w:p>
    <w:p w14:paraId="1E3329E1" w14:textId="6A5454B1" w:rsidR="004843A8" w:rsidRDefault="004843A8" w:rsidP="00EC5F3A">
      <w:pPr>
        <w:jc w:val="both"/>
      </w:pPr>
      <w:r>
        <w:t xml:space="preserve">I understand and agree that if employed, the employment will be “at will.” That is, either I or </w:t>
      </w:r>
      <w:r w:rsidR="006032EA">
        <w:t>Cairn Health, Inc.</w:t>
      </w:r>
      <w:r>
        <w:t xml:space="preserve"> may end the employment relationship at any time, for any reason, or for no reason.   I understand receipt of this application by </w:t>
      </w:r>
      <w:r w:rsidR="006032EA">
        <w:t>Cairn Health</w:t>
      </w:r>
      <w:r>
        <w:t xml:space="preserve"> does not guarantee an interview or imply employment and that this application and/or other </w:t>
      </w:r>
      <w:r w:rsidR="006032EA">
        <w:t>Cairn Health</w:t>
      </w:r>
      <w:r>
        <w:t xml:space="preserve"> documents are not contracts of employment.</w:t>
      </w:r>
    </w:p>
    <w:p w14:paraId="2BDA505E" w14:textId="77777777" w:rsidR="004843A8" w:rsidRDefault="004843A8" w:rsidP="004843A8"/>
    <w:p w14:paraId="7149DF64" w14:textId="77777777" w:rsidR="004843A8" w:rsidRDefault="004843A8" w:rsidP="004843A8"/>
    <w:p w14:paraId="3A0BF6D7" w14:textId="77777777" w:rsidR="004843A8" w:rsidRDefault="004843A8" w:rsidP="004843A8"/>
    <w:p w14:paraId="78096527" w14:textId="4E2FE016" w:rsidR="004843A8" w:rsidRDefault="004843A8" w:rsidP="004843A8">
      <w:r>
        <w:t>Signature:________________________________________________________Date: ________________________</w:t>
      </w:r>
    </w:p>
    <w:p w14:paraId="1DB49AF7" w14:textId="34A9A995" w:rsidR="004C4C56" w:rsidRDefault="004C4C56" w:rsidP="004843A8"/>
    <w:p w14:paraId="6BDB8747" w14:textId="5FE199F0" w:rsidR="004C4C56" w:rsidRDefault="004C4C56" w:rsidP="004843A8"/>
    <w:p w14:paraId="6CDB82CC" w14:textId="37C2480E" w:rsidR="004C4C56" w:rsidRDefault="004C4C56" w:rsidP="004843A8"/>
    <w:p w14:paraId="335306EC" w14:textId="30195E0D" w:rsidR="004C4C56" w:rsidRDefault="004C4C56" w:rsidP="004843A8"/>
    <w:p w14:paraId="5839DBA2" w14:textId="3EABB78F" w:rsidR="00EC5F3A" w:rsidRDefault="00EC5F3A" w:rsidP="004843A8"/>
    <w:p w14:paraId="6E97BC8F" w14:textId="77777777" w:rsidR="00EC5F3A" w:rsidRDefault="00EC5F3A" w:rsidP="004843A8">
      <w:pPr>
        <w:rPr>
          <w:sz w:val="20"/>
          <w:szCs w:val="28"/>
        </w:rPr>
      </w:pPr>
    </w:p>
    <w:p w14:paraId="2FAF54BF" w14:textId="77777777" w:rsidR="00EC5F3A" w:rsidRDefault="00EC5F3A" w:rsidP="004843A8">
      <w:pPr>
        <w:rPr>
          <w:sz w:val="20"/>
          <w:szCs w:val="28"/>
        </w:rPr>
      </w:pPr>
    </w:p>
    <w:p w14:paraId="2D9B9953" w14:textId="77777777" w:rsidR="00EC5F3A" w:rsidRDefault="00EC5F3A" w:rsidP="004843A8">
      <w:pPr>
        <w:rPr>
          <w:sz w:val="20"/>
          <w:szCs w:val="28"/>
        </w:rPr>
      </w:pPr>
    </w:p>
    <w:p w14:paraId="06257851" w14:textId="77777777" w:rsidR="00EC5F3A" w:rsidRDefault="00EC5F3A" w:rsidP="004843A8">
      <w:pPr>
        <w:rPr>
          <w:sz w:val="20"/>
          <w:szCs w:val="28"/>
        </w:rPr>
      </w:pPr>
    </w:p>
    <w:p w14:paraId="28EDDABA" w14:textId="77777777" w:rsidR="00EC5F3A" w:rsidRDefault="00EC5F3A" w:rsidP="004843A8">
      <w:pPr>
        <w:rPr>
          <w:sz w:val="20"/>
          <w:szCs w:val="28"/>
        </w:rPr>
      </w:pPr>
    </w:p>
    <w:p w14:paraId="66DC2F24" w14:textId="77777777" w:rsidR="00EC5F3A" w:rsidRDefault="00EC5F3A" w:rsidP="004843A8">
      <w:pPr>
        <w:rPr>
          <w:sz w:val="20"/>
          <w:szCs w:val="28"/>
        </w:rPr>
      </w:pPr>
    </w:p>
    <w:p w14:paraId="0DE53901" w14:textId="77777777" w:rsidR="00EC5F3A" w:rsidRDefault="00EC5F3A" w:rsidP="004843A8">
      <w:pPr>
        <w:rPr>
          <w:sz w:val="20"/>
          <w:szCs w:val="28"/>
        </w:rPr>
      </w:pPr>
    </w:p>
    <w:p w14:paraId="03C04CE6" w14:textId="77777777" w:rsidR="00EC5F3A" w:rsidRDefault="00EC5F3A" w:rsidP="004843A8">
      <w:pPr>
        <w:rPr>
          <w:sz w:val="20"/>
          <w:szCs w:val="28"/>
        </w:rPr>
      </w:pPr>
    </w:p>
    <w:p w14:paraId="1B6ABB68" w14:textId="77777777" w:rsidR="00EC5F3A" w:rsidRDefault="00EC5F3A" w:rsidP="004843A8">
      <w:pPr>
        <w:rPr>
          <w:sz w:val="20"/>
          <w:szCs w:val="28"/>
        </w:rPr>
      </w:pPr>
    </w:p>
    <w:p w14:paraId="00625565" w14:textId="77777777" w:rsidR="00EC5F3A" w:rsidRDefault="00EC5F3A" w:rsidP="004843A8">
      <w:pPr>
        <w:rPr>
          <w:sz w:val="20"/>
          <w:szCs w:val="28"/>
        </w:rPr>
      </w:pPr>
    </w:p>
    <w:p w14:paraId="6759D940" w14:textId="77777777" w:rsidR="00EC5F3A" w:rsidRDefault="00EC5F3A" w:rsidP="004843A8">
      <w:pPr>
        <w:rPr>
          <w:sz w:val="20"/>
          <w:szCs w:val="28"/>
        </w:rPr>
      </w:pPr>
    </w:p>
    <w:p w14:paraId="29BD8685" w14:textId="77777777" w:rsidR="00EC5F3A" w:rsidRDefault="00EC5F3A" w:rsidP="004843A8">
      <w:pPr>
        <w:rPr>
          <w:sz w:val="20"/>
          <w:szCs w:val="28"/>
        </w:rPr>
      </w:pPr>
    </w:p>
    <w:p w14:paraId="5CADBD64" w14:textId="7F421234" w:rsidR="00EC5F3A" w:rsidRPr="00EC5F3A" w:rsidRDefault="00EC5F3A" w:rsidP="00EC5F3A">
      <w:pPr>
        <w:jc w:val="both"/>
        <w:rPr>
          <w:sz w:val="20"/>
          <w:szCs w:val="28"/>
        </w:rPr>
      </w:pPr>
      <w:r w:rsidRPr="00EC5F3A">
        <w:rPr>
          <w:sz w:val="20"/>
          <w:szCs w:val="28"/>
        </w:rPr>
        <w:t>Cairn Health is an equal opportunity employer. We take active measures to ensure against discrimination in employment, recruitment, advertisements for employment, compensation, termination, upgrading, promotions, and other conditions of employment against any employee or job applicant on the basis of race, color, gender, national origin, age, religion, creed, disability, veteran’s status, economic status, marital status, sexual orientation, gender identity or gender expression.</w:t>
      </w:r>
    </w:p>
    <w:p w14:paraId="31583926" w14:textId="77777777" w:rsidR="004C4C56" w:rsidRPr="00EC5F3A" w:rsidRDefault="004C4C56" w:rsidP="004843A8">
      <w:pPr>
        <w:rPr>
          <w:sz w:val="20"/>
          <w:szCs w:val="28"/>
        </w:rPr>
      </w:pPr>
    </w:p>
    <w:sectPr w:rsidR="004C4C56" w:rsidRPr="00EC5F3A" w:rsidSect="00A10F32">
      <w:headerReference w:type="default" r:id="rId9"/>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3EDB5" w14:textId="77777777" w:rsidR="009F3F5A" w:rsidRDefault="009F3F5A" w:rsidP="00176E67">
      <w:r>
        <w:separator/>
      </w:r>
    </w:p>
  </w:endnote>
  <w:endnote w:type="continuationSeparator" w:id="0">
    <w:p w14:paraId="36DFFE83" w14:textId="77777777" w:rsidR="009F3F5A" w:rsidRDefault="009F3F5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2195" w14:textId="5D4AC25B" w:rsidR="004843A8" w:rsidRDefault="004843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6032EA">
      <w:rPr>
        <w:rFonts w:asciiTheme="majorHAnsi" w:eastAsiaTheme="majorEastAsia" w:hAnsiTheme="majorHAnsi" w:cstheme="majorBidi"/>
      </w:rPr>
      <w:t>January 1,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6A5B6E" w:rsidRPr="006A5B6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0A14C4F" w14:textId="77777777"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7479E" w14:textId="77777777" w:rsidR="009F3F5A" w:rsidRDefault="009F3F5A" w:rsidP="00176E67">
      <w:r>
        <w:separator/>
      </w:r>
    </w:p>
  </w:footnote>
  <w:footnote w:type="continuationSeparator" w:id="0">
    <w:p w14:paraId="69AC0958" w14:textId="77777777" w:rsidR="009F3F5A" w:rsidRDefault="009F3F5A"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B2AB" w14:textId="77777777" w:rsidR="004843A8" w:rsidRDefault="004843A8">
    <w:pPr>
      <w:pStyle w:val="Header"/>
    </w:pPr>
    <w:r>
      <w:t>EMPLOYMENT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8F"/>
    <w:rsid w:val="000071F7"/>
    <w:rsid w:val="00010B00"/>
    <w:rsid w:val="0002798A"/>
    <w:rsid w:val="00052DE0"/>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2BD7"/>
    <w:rsid w:val="001D6B76"/>
    <w:rsid w:val="001F633F"/>
    <w:rsid w:val="00211828"/>
    <w:rsid w:val="002464D4"/>
    <w:rsid w:val="00250014"/>
    <w:rsid w:val="0026309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43A8"/>
    <w:rsid w:val="0048685F"/>
    <w:rsid w:val="00490804"/>
    <w:rsid w:val="004A1437"/>
    <w:rsid w:val="004A4198"/>
    <w:rsid w:val="004A54EA"/>
    <w:rsid w:val="004B0578"/>
    <w:rsid w:val="004C4C56"/>
    <w:rsid w:val="004E34C6"/>
    <w:rsid w:val="004F62AD"/>
    <w:rsid w:val="00501AE8"/>
    <w:rsid w:val="00504B65"/>
    <w:rsid w:val="00506CE0"/>
    <w:rsid w:val="005114CE"/>
    <w:rsid w:val="0052122B"/>
    <w:rsid w:val="005557F6"/>
    <w:rsid w:val="00563778"/>
    <w:rsid w:val="005B4AE2"/>
    <w:rsid w:val="005E63CC"/>
    <w:rsid w:val="005F6E87"/>
    <w:rsid w:val="00600D0F"/>
    <w:rsid w:val="006032EA"/>
    <w:rsid w:val="00607FED"/>
    <w:rsid w:val="00613129"/>
    <w:rsid w:val="00617C65"/>
    <w:rsid w:val="0063459A"/>
    <w:rsid w:val="006362F9"/>
    <w:rsid w:val="006426C5"/>
    <w:rsid w:val="0066126B"/>
    <w:rsid w:val="00682C69"/>
    <w:rsid w:val="006A5B6E"/>
    <w:rsid w:val="006D2635"/>
    <w:rsid w:val="006D61B7"/>
    <w:rsid w:val="006D779C"/>
    <w:rsid w:val="006E4F63"/>
    <w:rsid w:val="006E729E"/>
    <w:rsid w:val="00722A00"/>
    <w:rsid w:val="00724FA4"/>
    <w:rsid w:val="007325A9"/>
    <w:rsid w:val="0075451A"/>
    <w:rsid w:val="007602AC"/>
    <w:rsid w:val="0076318F"/>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F3F5A"/>
    <w:rsid w:val="00A10F32"/>
    <w:rsid w:val="00A13F43"/>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64D76"/>
    <w:rsid w:val="00B90EC2"/>
    <w:rsid w:val="00BA268F"/>
    <w:rsid w:val="00BA75BB"/>
    <w:rsid w:val="00BC07E3"/>
    <w:rsid w:val="00C079CA"/>
    <w:rsid w:val="00C34D34"/>
    <w:rsid w:val="00C45FDA"/>
    <w:rsid w:val="00C46761"/>
    <w:rsid w:val="00C67741"/>
    <w:rsid w:val="00C74647"/>
    <w:rsid w:val="00C76039"/>
    <w:rsid w:val="00C76480"/>
    <w:rsid w:val="00C80AD2"/>
    <w:rsid w:val="00C92A3C"/>
    <w:rsid w:val="00C92FD6"/>
    <w:rsid w:val="00CC4084"/>
    <w:rsid w:val="00CE5DC7"/>
    <w:rsid w:val="00CE7D54"/>
    <w:rsid w:val="00D14E73"/>
    <w:rsid w:val="00D55AFA"/>
    <w:rsid w:val="00D6155E"/>
    <w:rsid w:val="00D763AE"/>
    <w:rsid w:val="00D83A19"/>
    <w:rsid w:val="00D86A85"/>
    <w:rsid w:val="00D90A75"/>
    <w:rsid w:val="00DA4514"/>
    <w:rsid w:val="00DC47A2"/>
    <w:rsid w:val="00DE1551"/>
    <w:rsid w:val="00DE1A09"/>
    <w:rsid w:val="00DE468C"/>
    <w:rsid w:val="00DE7FB7"/>
    <w:rsid w:val="00E106E2"/>
    <w:rsid w:val="00E20DDA"/>
    <w:rsid w:val="00E32A8B"/>
    <w:rsid w:val="00E36054"/>
    <w:rsid w:val="00E37E7B"/>
    <w:rsid w:val="00E46E04"/>
    <w:rsid w:val="00E70A13"/>
    <w:rsid w:val="00E87396"/>
    <w:rsid w:val="00E94184"/>
    <w:rsid w:val="00E96F6F"/>
    <w:rsid w:val="00E97804"/>
    <w:rsid w:val="00EB478A"/>
    <w:rsid w:val="00EC42A3"/>
    <w:rsid w:val="00EC5F3A"/>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1D4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apple-converted-space">
    <w:name w:val="apple-converted-space"/>
    <w:basedOn w:val="DefaultParagraphFont"/>
    <w:rsid w:val="004C4C56"/>
  </w:style>
  <w:style w:type="character" w:styleId="Hyperlink">
    <w:name w:val="Hyperlink"/>
    <w:basedOn w:val="DefaultParagraphFont"/>
    <w:uiPriority w:val="99"/>
    <w:semiHidden/>
    <w:unhideWhenUsed/>
    <w:rsid w:val="004C4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1656">
      <w:bodyDiv w:val="1"/>
      <w:marLeft w:val="0"/>
      <w:marRight w:val="0"/>
      <w:marTop w:val="0"/>
      <w:marBottom w:val="0"/>
      <w:divBdr>
        <w:top w:val="none" w:sz="0" w:space="0" w:color="auto"/>
        <w:left w:val="none" w:sz="0" w:space="0" w:color="auto"/>
        <w:bottom w:val="none" w:sz="0" w:space="0" w:color="auto"/>
        <w:right w:val="none" w:sz="0" w:space="0" w:color="auto"/>
      </w:divBdr>
    </w:div>
    <w:div w:id="16189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Jean Hogan</dc:creator>
  <cp:lastModifiedBy>Aaron</cp:lastModifiedBy>
  <cp:revision>2</cp:revision>
  <cp:lastPrinted>2020-01-16T15:55:00Z</cp:lastPrinted>
  <dcterms:created xsi:type="dcterms:W3CDTF">2020-01-16T17:00:00Z</dcterms:created>
  <dcterms:modified xsi:type="dcterms:W3CDTF">2020-01-16T17:00:00Z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